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E259F9" w:rsidRDefault="00B26B8A">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EC46CA"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p>
    <w:p w:rsidR="004D4CA7" w:rsidRDefault="00EC46CA"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практической подготовки при реализации </w:t>
      </w:r>
    </w:p>
    <w:p w:rsidR="004D4CA7" w:rsidRPr="00E259F9" w:rsidRDefault="00CC7DFC" w:rsidP="00C370D4">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ПРОИЗВОДСТВЕННАЯ </w:t>
      </w:r>
      <w:r w:rsidR="004D4CA7" w:rsidRPr="00E259F9">
        <w:rPr>
          <w:rFonts w:ascii="Times New Roman" w:hAnsi="Times New Roman"/>
          <w:b/>
          <w:bCs/>
          <w:sz w:val="24"/>
          <w:szCs w:val="24"/>
        </w:rPr>
        <w:t>ПРАКТИКА</w:t>
      </w:r>
      <w:r>
        <w:rPr>
          <w:rFonts w:ascii="Times New Roman" w:hAnsi="Times New Roman"/>
          <w:b/>
          <w:bCs/>
          <w:sz w:val="24"/>
          <w:szCs w:val="24"/>
        </w:rPr>
        <w:t xml:space="preserve"> (ПЕДАГОГИЧЕСКАЯ)</w:t>
      </w:r>
    </w:p>
    <w:p w:rsidR="007F0787" w:rsidRPr="00E259F9" w:rsidRDefault="00CA740A" w:rsidP="00C370D4">
      <w:pPr>
        <w:spacing w:after="0" w:line="240" w:lineRule="auto"/>
        <w:jc w:val="center"/>
        <w:rPr>
          <w:rFonts w:ascii="Times New Roman" w:hAnsi="Times New Roman"/>
          <w:b/>
          <w:bCs/>
          <w:sz w:val="24"/>
          <w:szCs w:val="24"/>
        </w:rPr>
      </w:pPr>
      <w:r>
        <w:rPr>
          <w:rFonts w:ascii="Times New Roman" w:hAnsi="Times New Roman"/>
          <w:b/>
          <w:sz w:val="24"/>
          <w:szCs w:val="24"/>
        </w:rPr>
        <w:t>К.М.04.1</w:t>
      </w:r>
      <w:r w:rsidR="00DE7011">
        <w:rPr>
          <w:rFonts w:ascii="Times New Roman" w:hAnsi="Times New Roman"/>
          <w:b/>
          <w:sz w:val="24"/>
          <w:szCs w:val="24"/>
        </w:rPr>
        <w:t>1</w:t>
      </w:r>
      <w:r w:rsidR="007F0787" w:rsidRPr="00E259F9">
        <w:rPr>
          <w:rFonts w:ascii="Times New Roman" w:hAnsi="Times New Roman"/>
          <w:b/>
          <w:sz w:val="24"/>
          <w:szCs w:val="24"/>
        </w:rPr>
        <w:t>(</w:t>
      </w:r>
      <w:r w:rsidR="00CC7DFC">
        <w:rPr>
          <w:rFonts w:ascii="Times New Roman" w:hAnsi="Times New Roman"/>
          <w:b/>
          <w:sz w:val="24"/>
          <w:szCs w:val="24"/>
        </w:rPr>
        <w:t>П</w:t>
      </w:r>
      <w:r w:rsidR="007F0787" w:rsidRPr="00E259F9">
        <w:rPr>
          <w:rFonts w:ascii="Times New Roman" w:hAnsi="Times New Roman"/>
          <w:b/>
          <w:sz w:val="24"/>
          <w:szCs w:val="24"/>
        </w:rPr>
        <w:t>)</w:t>
      </w:r>
    </w:p>
    <w:p w:rsidR="004D4CA7" w:rsidRPr="00E259F9" w:rsidRDefault="004D4CA7" w:rsidP="00F0045E">
      <w:pPr>
        <w:spacing w:after="0" w:line="240" w:lineRule="auto"/>
        <w:jc w:val="center"/>
        <w:rPr>
          <w:rFonts w:ascii="Times New Roman" w:hAnsi="Times New Roman"/>
          <w:sz w:val="24"/>
          <w:szCs w:val="24"/>
        </w:rPr>
      </w:pPr>
    </w:p>
    <w:p w:rsidR="004D4CA7" w:rsidRPr="00E259F9" w:rsidRDefault="004D4CA7" w:rsidP="00795BAA">
      <w:pPr>
        <w:spacing w:after="0" w:line="240" w:lineRule="auto"/>
        <w:ind w:left="15" w:firstLine="708"/>
        <w:jc w:val="center"/>
        <w:rPr>
          <w:rFonts w:ascii="Times New Roman" w:hAnsi="Times New Roman"/>
          <w:sz w:val="24"/>
          <w:szCs w:val="24"/>
        </w:rPr>
      </w:pP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proofErr w:type="spellStart"/>
      <w:r w:rsidRPr="00E259F9">
        <w:rPr>
          <w:rFonts w:ascii="Times New Roman" w:hAnsi="Times New Roman"/>
          <w:b/>
          <w:sz w:val="24"/>
          <w:szCs w:val="24"/>
        </w:rPr>
        <w:t>Бакалавриат</w:t>
      </w:r>
      <w:proofErr w:type="spellEnd"/>
      <w:r w:rsidRPr="00E259F9">
        <w:rPr>
          <w:rFonts w:ascii="Times New Roman" w:hAnsi="Times New Roman"/>
          <w:b/>
          <w:sz w:val="24"/>
          <w:szCs w:val="24"/>
        </w:rPr>
        <w:t xml:space="preserve">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E42711">
        <w:rPr>
          <w:rFonts w:ascii="Times New Roman" w:hAnsi="Times New Roman"/>
          <w:sz w:val="24"/>
          <w:szCs w:val="24"/>
        </w:rPr>
        <w:t>3</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E42711" w:rsidP="00E259F9">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 8</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w:t>
      </w:r>
      <w:proofErr w:type="spellStart"/>
      <w:r w:rsidRPr="00E259F9">
        <w:rPr>
          <w:rFonts w:ascii="Times New Roman" w:hAnsi="Times New Roman"/>
          <w:sz w:val="24"/>
          <w:szCs w:val="24"/>
        </w:rPr>
        <w:t>Лопанова</w:t>
      </w:r>
      <w:proofErr w:type="spellEnd"/>
      <w:r w:rsidRPr="00E259F9">
        <w:rPr>
          <w:rFonts w:ascii="Times New Roman" w:hAnsi="Times New Roman"/>
          <w:sz w:val="24"/>
          <w:szCs w:val="24"/>
        </w:rPr>
        <w:t xml:space="preserve">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w:t>
      </w:r>
      <w:proofErr w:type="gramStart"/>
      <w:r w:rsidRPr="00E259F9">
        <w:rPr>
          <w:rFonts w:ascii="Times New Roman" w:hAnsi="Times New Roman"/>
          <w:sz w:val="24"/>
          <w:szCs w:val="24"/>
        </w:rPr>
        <w:t>обучающимися</w:t>
      </w:r>
      <w:proofErr w:type="gramEnd"/>
      <w:r w:rsidRPr="00E259F9">
        <w:rPr>
          <w:rFonts w:ascii="Times New Roman" w:hAnsi="Times New Roman"/>
          <w:sz w:val="24"/>
          <w:szCs w:val="24"/>
        </w:rPr>
        <w:t xml:space="preserve"> </w:t>
      </w:r>
      <w:r w:rsidR="00CC7DFC">
        <w:rPr>
          <w:rFonts w:ascii="Times New Roman" w:hAnsi="Times New Roman"/>
          <w:sz w:val="24"/>
          <w:szCs w:val="24"/>
        </w:rPr>
        <w:t>производственной практики (педагогической)</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sidR="00CC7DFC">
        <w:rPr>
          <w:rStyle w:val="fontstyle01"/>
          <w:sz w:val="24"/>
          <w:szCs w:val="24"/>
        </w:rPr>
        <w:t>производственной практики (педагогической)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sidR="00CC7DFC">
        <w:rPr>
          <w:rStyle w:val="fontstyle01"/>
          <w:sz w:val="24"/>
          <w:szCs w:val="24"/>
        </w:rPr>
        <w:t>производственной практики (педагогической)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proofErr w:type="spellStart"/>
      <w:r w:rsidR="00E259F9" w:rsidRPr="00013CAD">
        <w:rPr>
          <w:rFonts w:ascii="Times New Roman" w:hAnsi="Times New Roman"/>
          <w:sz w:val="24"/>
          <w:szCs w:val="24"/>
        </w:rPr>
        <w:t>по</w:t>
      </w:r>
      <w:r w:rsidR="00E259F9" w:rsidRPr="00013CAD">
        <w:rPr>
          <w:rStyle w:val="fontstyle01"/>
          <w:sz w:val="24"/>
          <w:szCs w:val="24"/>
        </w:rPr>
        <w:t>учебнойпрактик</w:t>
      </w:r>
      <w:r w:rsidR="00E259F9">
        <w:rPr>
          <w:rStyle w:val="fontstyle01"/>
          <w:sz w:val="24"/>
          <w:szCs w:val="24"/>
        </w:rPr>
        <w:t>е</w:t>
      </w:r>
      <w:proofErr w:type="spellEnd"/>
      <w:proofErr w:type="gramStart"/>
      <w:r w:rsidR="00E259F9">
        <w:rPr>
          <w:rStyle w:val="fontstyle01"/>
          <w:sz w:val="24"/>
          <w:szCs w:val="24"/>
        </w:rPr>
        <w:t>.(</w:t>
      </w:r>
      <w:proofErr w:type="gramEnd"/>
      <w:r w:rsidR="00C50944">
        <w:rPr>
          <w:rStyle w:val="fontstyle01"/>
          <w:sz w:val="24"/>
          <w:szCs w:val="24"/>
        </w:rPr>
        <w:t>педагогической</w:t>
      </w:r>
      <w:r w:rsidR="00E259F9">
        <w:rPr>
          <w:rStyle w:val="fontstyle01"/>
          <w:sz w:val="24"/>
          <w:szCs w:val="24"/>
        </w:rPr>
        <w:t>)</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9F0269"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практики</w:t>
      </w:r>
      <w:r w:rsidR="00E259F9">
        <w:rPr>
          <w:rFonts w:ascii="Times New Roman" w:hAnsi="Times New Roman"/>
          <w:sz w:val="24"/>
          <w:szCs w:val="24"/>
        </w:rPr>
        <w:t xml:space="preserve">  (</w:t>
      </w:r>
      <w:r w:rsidR="00CC7DFC">
        <w:rPr>
          <w:rFonts w:ascii="Times New Roman" w:hAnsi="Times New Roman"/>
          <w:sz w:val="24"/>
          <w:szCs w:val="24"/>
        </w:rPr>
        <w:t>педагогическая</w:t>
      </w:r>
      <w:proofErr w:type="gramStart"/>
      <w:r w:rsidR="00E259F9">
        <w:rPr>
          <w:rFonts w:ascii="Times New Roman" w:hAnsi="Times New Roman"/>
          <w:sz w:val="24"/>
          <w:szCs w:val="24"/>
        </w:rPr>
        <w:t>)</w:t>
      </w:r>
      <w:r w:rsidR="00E259F9">
        <w:rPr>
          <w:rFonts w:ascii="Times New Roman" w:hAnsi="Times New Roman"/>
          <w:color w:val="000000"/>
          <w:sz w:val="24"/>
          <w:szCs w:val="24"/>
        </w:rPr>
        <w:t>(</w:t>
      </w:r>
      <w:proofErr w:type="gramEnd"/>
      <w:r w:rsidR="00E259F9">
        <w:rPr>
          <w:rFonts w:ascii="Times New Roman" w:hAnsi="Times New Roman"/>
          <w:color w:val="000000"/>
          <w:sz w:val="24"/>
          <w:szCs w:val="24"/>
        </w:rPr>
        <w:t xml:space="preserve">далее – </w:t>
      </w:r>
      <w:r w:rsidR="00CC7DFC">
        <w:rPr>
          <w:rFonts w:ascii="Times New Roman" w:hAnsi="Times New Roman"/>
          <w:color w:val="000000"/>
          <w:sz w:val="24"/>
          <w:szCs w:val="24"/>
        </w:rPr>
        <w:t>производственная</w:t>
      </w:r>
      <w:r w:rsidR="00E259F9">
        <w:rPr>
          <w:rFonts w:ascii="Times New Roman" w:hAnsi="Times New Roman"/>
          <w:color w:val="000000"/>
          <w:sz w:val="24"/>
          <w:szCs w:val="24"/>
        </w:rPr>
        <w:t xml:space="preserve"> практика, практика, </w:t>
      </w:r>
      <w:r w:rsidR="00CC7DFC">
        <w:rPr>
          <w:rFonts w:ascii="Times New Roman" w:hAnsi="Times New Roman"/>
          <w:color w:val="000000"/>
          <w:sz w:val="24"/>
          <w:szCs w:val="24"/>
        </w:rPr>
        <w:t xml:space="preserve">педагогическая </w:t>
      </w:r>
      <w:r w:rsidR="00E259F9">
        <w:rPr>
          <w:rFonts w:ascii="Times New Roman" w:hAnsi="Times New Roman"/>
          <w:color w:val="000000"/>
          <w:sz w:val="24"/>
          <w:szCs w:val="24"/>
        </w:rPr>
        <w:t xml:space="preserve"> практика) </w:t>
      </w:r>
      <w:r w:rsidR="00E259F9"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E259F9" w:rsidRPr="002B71AF">
        <w:rPr>
          <w:rFonts w:ascii="Times New Roman" w:hAnsi="Times New Roman"/>
          <w:sz w:val="24"/>
          <w:szCs w:val="24"/>
        </w:rPr>
        <w:t>пункт 22 статьи 2</w:t>
      </w:r>
      <w:r w:rsidR="00E259F9">
        <w:rPr>
          <w:rFonts w:ascii="Times New Roman" w:hAnsi="Times New Roman"/>
          <w:color w:val="000000"/>
          <w:sz w:val="24"/>
          <w:szCs w:val="24"/>
        </w:rPr>
        <w:t xml:space="preserve">Федерального закона N 273-ФЗ), </w:t>
      </w:r>
      <w:r w:rsidR="00E259F9" w:rsidRPr="00BB73A8">
        <w:rPr>
          <w:rFonts w:ascii="Times New Roman" w:hAnsi="Times New Roman"/>
          <w:color w:val="000000"/>
          <w:sz w:val="24"/>
          <w:szCs w:val="24"/>
        </w:rPr>
        <w:t xml:space="preserve">является </w:t>
      </w:r>
      <w:r w:rsidR="00E259F9" w:rsidRPr="00BB73A8">
        <w:rPr>
          <w:rFonts w:ascii="Times New Roman" w:hAnsi="Times New Roman"/>
          <w:i/>
          <w:color w:val="000000"/>
          <w:sz w:val="24"/>
          <w:szCs w:val="24"/>
        </w:rPr>
        <w:t xml:space="preserve">обязательным </w:t>
      </w:r>
      <w:r w:rsidR="00E259F9" w:rsidRPr="00BB73A8">
        <w:rPr>
          <w:rFonts w:ascii="Times New Roman" w:hAnsi="Times New Roman"/>
          <w:color w:val="000000"/>
          <w:sz w:val="24"/>
          <w:szCs w:val="24"/>
        </w:rPr>
        <w:t xml:space="preserve">разделом ОПОП ВО по направлению подготовки </w:t>
      </w:r>
      <w:r w:rsidR="00E259F9">
        <w:rPr>
          <w:rFonts w:ascii="Times New Roman" w:hAnsi="Times New Roman"/>
          <w:sz w:val="24"/>
          <w:szCs w:val="24"/>
        </w:rPr>
        <w:t>44.03.03Специальное (дефектологическое)</w:t>
      </w:r>
      <w:r w:rsidR="00E259F9" w:rsidRPr="00BB73A8">
        <w:rPr>
          <w:rFonts w:ascii="Times New Roman" w:hAnsi="Times New Roman"/>
          <w:sz w:val="24"/>
          <w:szCs w:val="24"/>
        </w:rPr>
        <w:t xml:space="preserve"> образование</w:t>
      </w:r>
      <w:r w:rsidR="00E259F9">
        <w:rPr>
          <w:rFonts w:ascii="Times New Roman" w:hAnsi="Times New Roman"/>
          <w:sz w:val="24"/>
          <w:szCs w:val="24"/>
        </w:rPr>
        <w:t xml:space="preserve">, направленность </w:t>
      </w:r>
      <w:r w:rsidR="00E259F9" w:rsidRPr="00BB73A8">
        <w:rPr>
          <w:rFonts w:ascii="Times New Roman" w:hAnsi="Times New Roman"/>
          <w:sz w:val="24"/>
          <w:szCs w:val="24"/>
        </w:rPr>
        <w:t xml:space="preserve"> (профиль) программы </w:t>
      </w:r>
      <w:r w:rsidR="00E259F9" w:rsidRPr="00013CAD">
        <w:rPr>
          <w:rFonts w:ascii="Times New Roman" w:hAnsi="Times New Roman"/>
          <w:sz w:val="24"/>
          <w:szCs w:val="24"/>
        </w:rPr>
        <w:t>«Логопедия (начальное образование детей с нарушениями речи)»</w:t>
      </w:r>
      <w:r w:rsidR="00E259F9">
        <w:rPr>
          <w:rFonts w:ascii="Times New Roman" w:hAnsi="Times New Roman"/>
          <w:b/>
          <w:sz w:val="24"/>
          <w:szCs w:val="24"/>
        </w:rPr>
        <w:t xml:space="preserve">, </w:t>
      </w:r>
      <w:r w:rsidR="00E259F9"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CC7DFC">
        <w:rPr>
          <w:rFonts w:ascii="Times New Roman" w:hAnsi="Times New Roman"/>
          <w:sz w:val="24"/>
          <w:szCs w:val="24"/>
        </w:rPr>
        <w:t>Производственная</w:t>
      </w:r>
      <w:r w:rsidR="00E259F9" w:rsidRPr="00BB73A8">
        <w:rPr>
          <w:rFonts w:ascii="Times New Roman" w:hAnsi="Times New Roman"/>
          <w:color w:val="000000"/>
          <w:sz w:val="24"/>
          <w:szCs w:val="24"/>
        </w:rPr>
        <w:t xml:space="preserve"> практ</w:t>
      </w:r>
      <w:r w:rsidR="00E259F9">
        <w:rPr>
          <w:rFonts w:ascii="Times New Roman" w:hAnsi="Times New Roman"/>
          <w:color w:val="000000"/>
          <w:sz w:val="24"/>
          <w:szCs w:val="24"/>
        </w:rPr>
        <w:t xml:space="preserve">ика </w:t>
      </w:r>
      <w:r w:rsidR="00CA740A">
        <w:rPr>
          <w:rFonts w:ascii="Times New Roman" w:hAnsi="Times New Roman"/>
          <w:color w:val="000000"/>
          <w:sz w:val="24"/>
          <w:szCs w:val="24"/>
        </w:rPr>
        <w:t>К.М.04.10</w:t>
      </w:r>
      <w:r w:rsidR="00E259F9">
        <w:rPr>
          <w:rFonts w:ascii="Times New Roman" w:hAnsi="Times New Roman"/>
          <w:color w:val="000000"/>
          <w:sz w:val="24"/>
          <w:szCs w:val="24"/>
        </w:rPr>
        <w:t>(</w:t>
      </w:r>
      <w:r w:rsidR="00CC7DFC">
        <w:rPr>
          <w:rFonts w:ascii="Times New Roman" w:hAnsi="Times New Roman"/>
          <w:color w:val="000000"/>
          <w:sz w:val="24"/>
          <w:szCs w:val="24"/>
        </w:rPr>
        <w:t>П</w:t>
      </w:r>
      <w:r w:rsidR="00E259F9">
        <w:rPr>
          <w:rFonts w:ascii="Times New Roman" w:hAnsi="Times New Roman"/>
          <w:color w:val="000000"/>
          <w:sz w:val="24"/>
          <w:szCs w:val="24"/>
        </w:rPr>
        <w:t xml:space="preserve">) </w:t>
      </w:r>
      <w:r w:rsidR="00E259F9"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proofErr w:type="gramStart"/>
      <w:r w:rsidRPr="00BB73A8">
        <w:rPr>
          <w:color w:val="000000"/>
        </w:rPr>
        <w:t>»</w:t>
      </w:r>
      <w:r>
        <w:rPr>
          <w:color w:val="000000"/>
        </w:rPr>
        <w:t>р</w:t>
      </w:r>
      <w:proofErr w:type="gramEnd"/>
      <w:r>
        <w:rPr>
          <w:color w:val="000000"/>
        </w:rPr>
        <w:t xml:space="preserve">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proofErr w:type="gramStart"/>
      <w:r w:rsidRPr="00013CAD">
        <w:t>»</w:t>
      </w:r>
      <w:r w:rsidRPr="00BB73A8">
        <w:rPr>
          <w:color w:val="000000"/>
        </w:rPr>
        <w:t>(</w:t>
      </w:r>
      <w:proofErr w:type="gramEnd"/>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 xml:space="preserve">Методические указания </w:t>
      </w:r>
      <w:proofErr w:type="spellStart"/>
      <w:r w:rsidRPr="00BB73A8">
        <w:rPr>
          <w:rFonts w:ascii="Times New Roman" w:hAnsi="Times New Roman"/>
          <w:color w:val="000000" w:themeColor="text1"/>
          <w:sz w:val="24"/>
          <w:szCs w:val="24"/>
        </w:rPr>
        <w:t>составлены</w:t>
      </w:r>
      <w:r w:rsidRPr="00BB73A8">
        <w:rPr>
          <w:rFonts w:ascii="Times New Roman" w:hAnsi="Times New Roman"/>
          <w:sz w:val="24"/>
          <w:szCs w:val="24"/>
        </w:rPr>
        <w:t>в</w:t>
      </w:r>
      <w:proofErr w:type="spellEnd"/>
      <w:r w:rsidRPr="00BB73A8">
        <w:rPr>
          <w:rFonts w:ascii="Times New Roman" w:hAnsi="Times New Roman"/>
          <w:sz w:val="24"/>
          <w:szCs w:val="24"/>
        </w:rPr>
        <w:t xml:space="preserve">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013CAD">
        <w:rPr>
          <w:rFonts w:ascii="Times New Roman" w:hAnsi="Times New Roman"/>
          <w:b w:val="0"/>
          <w:color w:val="auto"/>
          <w:sz w:val="24"/>
          <w:szCs w:val="24"/>
        </w:rPr>
        <w:t>бакалавриата</w:t>
      </w:r>
      <w:proofErr w:type="spellEnd"/>
      <w:r w:rsidRPr="00013CAD">
        <w:rPr>
          <w:rFonts w:ascii="Times New Roman" w:hAnsi="Times New Roman"/>
          <w:b w:val="0"/>
          <w:color w:val="auto"/>
          <w:sz w:val="24"/>
          <w:szCs w:val="24"/>
        </w:rPr>
        <w:t xml:space="preserve">, программы магистратуры в ЧУОО </w:t>
      </w:r>
      <w:proofErr w:type="gramStart"/>
      <w:r w:rsidRPr="00013CAD">
        <w:rPr>
          <w:rFonts w:ascii="Times New Roman" w:hAnsi="Times New Roman"/>
          <w:b w:val="0"/>
          <w:color w:val="auto"/>
          <w:sz w:val="24"/>
          <w:szCs w:val="24"/>
        </w:rPr>
        <w:t>ВО</w:t>
      </w:r>
      <w:proofErr w:type="gramEnd"/>
      <w:r w:rsidRPr="00013CAD">
        <w:rPr>
          <w:rFonts w:ascii="Times New Roman" w:hAnsi="Times New Roman"/>
          <w:b w:val="0"/>
          <w:color w:val="auto"/>
          <w:sz w:val="24"/>
          <w:szCs w:val="24"/>
        </w:rPr>
        <w:t xml:space="preserve"> «Омская гуманитарная академия»</w:t>
      </w:r>
      <w:r w:rsidRPr="009F0269">
        <w:rPr>
          <w:rFonts w:ascii="Times New Roman" w:hAnsi="Times New Roman"/>
          <w:b w:val="0"/>
          <w:color w:val="auto"/>
          <w:sz w:val="24"/>
          <w:szCs w:val="24"/>
        </w:rPr>
        <w:t xml:space="preserve"> (</w:t>
      </w:r>
      <w:r w:rsidRPr="00013CAD">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013CAD">
        <w:rPr>
          <w:rFonts w:ascii="Times New Roman" w:hAnsi="Times New Roman"/>
          <w:b w:val="0"/>
          <w:color w:val="auto"/>
          <w:sz w:val="24"/>
          <w:szCs w:val="24"/>
        </w:rPr>
        <w:t>ОмГА</w:t>
      </w:r>
      <w:proofErr w:type="spellEnd"/>
      <w:r w:rsidRPr="00013CAD">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013CAD">
        <w:rPr>
          <w:rFonts w:ascii="Times New Roman" w:hAnsi="Times New Roman"/>
          <w:b w:val="0"/>
          <w:color w:val="auto"/>
          <w:sz w:val="24"/>
          <w:szCs w:val="24"/>
        </w:rPr>
        <w:t>пр.№</w:t>
      </w:r>
      <w:proofErr w:type="spellEnd"/>
      <w:r w:rsidRPr="00013CAD">
        <w:rPr>
          <w:rFonts w:ascii="Times New Roman" w:hAnsi="Times New Roman"/>
          <w:b w:val="0"/>
          <w:color w:val="auto"/>
          <w:sz w:val="24"/>
          <w:szCs w:val="24"/>
        </w:rPr>
        <w:t xml:space="preserve">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9F0269">
        <w:rPr>
          <w:rStyle w:val="fontstyle01"/>
          <w:b/>
          <w:sz w:val="24"/>
          <w:szCs w:val="24"/>
        </w:rPr>
        <w:t xml:space="preserve">практической подготовки в форме </w:t>
      </w:r>
      <w:r w:rsidR="00CC7DFC">
        <w:rPr>
          <w:rStyle w:val="fontstyle01"/>
          <w:b/>
          <w:sz w:val="24"/>
          <w:szCs w:val="24"/>
        </w:rPr>
        <w:t xml:space="preserve">производственной </w:t>
      </w:r>
      <w:r>
        <w:rPr>
          <w:rStyle w:val="fontstyle01"/>
          <w:b/>
          <w:sz w:val="24"/>
          <w:szCs w:val="24"/>
        </w:rPr>
        <w:t>практики (</w:t>
      </w:r>
      <w:r w:rsidR="00CC7DFC">
        <w:rPr>
          <w:rStyle w:val="fontstyle01"/>
          <w:b/>
          <w:sz w:val="24"/>
          <w:szCs w:val="24"/>
        </w:rPr>
        <w:t>педагогической</w:t>
      </w:r>
      <w:r>
        <w:rPr>
          <w:rStyle w:val="fontstyle01"/>
          <w:b/>
          <w:sz w:val="24"/>
          <w:szCs w:val="24"/>
        </w:rPr>
        <w:t>)</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proofErr w:type="gramStart"/>
      <w:r w:rsidRPr="00013CAD">
        <w:rPr>
          <w:rFonts w:ascii="Times New Roman" w:hAnsi="Times New Roman"/>
          <w:sz w:val="24"/>
          <w:szCs w:val="24"/>
        </w:rPr>
        <w:t>»</w:t>
      </w:r>
      <w:r w:rsidRPr="00BB73A8">
        <w:rPr>
          <w:rFonts w:ascii="Times New Roman" w:hAnsi="Times New Roman"/>
          <w:sz w:val="24"/>
          <w:szCs w:val="24"/>
        </w:rPr>
        <w:t>р</w:t>
      </w:r>
      <w:proofErr w:type="gramEnd"/>
      <w:r w:rsidRPr="00BB73A8">
        <w:rPr>
          <w:rFonts w:ascii="Times New Roman" w:hAnsi="Times New Roman"/>
          <w:sz w:val="24"/>
          <w:szCs w:val="24"/>
        </w:rPr>
        <w:t xml:space="preserve">еализация </w:t>
      </w:r>
      <w:r w:rsidR="00CC7DFC">
        <w:rPr>
          <w:rFonts w:ascii="Times New Roman" w:hAnsi="Times New Roman"/>
          <w:sz w:val="24"/>
          <w:szCs w:val="24"/>
        </w:rPr>
        <w:t xml:space="preserve">производственной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CC7DFC" w:rsidP="00F2450D">
      <w:pPr>
        <w:autoSpaceDE w:val="0"/>
        <w:autoSpaceDN w:val="0"/>
        <w:adjustRightInd w:val="0"/>
        <w:spacing w:after="0" w:line="240" w:lineRule="auto"/>
        <w:ind w:firstLine="360"/>
        <w:rPr>
          <w:rFonts w:ascii="Times New Roman" w:hAnsi="Times New Roman"/>
          <w:sz w:val="24"/>
          <w:szCs w:val="24"/>
        </w:rPr>
      </w:pPr>
      <w:r>
        <w:rPr>
          <w:rFonts w:ascii="Times New Roman" w:hAnsi="Times New Roman"/>
          <w:color w:val="000000"/>
          <w:sz w:val="24"/>
          <w:szCs w:val="24"/>
        </w:rPr>
        <w:t xml:space="preserve">Производственная педагогическая </w:t>
      </w:r>
      <w:r w:rsidR="00F2450D" w:rsidRPr="00E259F9">
        <w:rPr>
          <w:rFonts w:ascii="Times New Roman" w:hAnsi="Times New Roman"/>
          <w:color w:val="000000"/>
          <w:sz w:val="24"/>
          <w:szCs w:val="24"/>
        </w:rPr>
        <w:t xml:space="preserve"> практика </w:t>
      </w:r>
      <w:r w:rsidR="00CA740A">
        <w:rPr>
          <w:rFonts w:ascii="Times New Roman" w:hAnsi="Times New Roman"/>
          <w:color w:val="000000"/>
          <w:sz w:val="24"/>
          <w:szCs w:val="24"/>
        </w:rPr>
        <w:t>К.М.04.1</w:t>
      </w:r>
      <w:r w:rsidR="00DE7011">
        <w:rPr>
          <w:rFonts w:ascii="Times New Roman" w:hAnsi="Times New Roman"/>
          <w:color w:val="000000"/>
          <w:sz w:val="24"/>
          <w:szCs w:val="24"/>
        </w:rPr>
        <w:t xml:space="preserve">1 </w:t>
      </w:r>
      <w:r w:rsidR="00F2450D" w:rsidRPr="00E259F9">
        <w:rPr>
          <w:rFonts w:ascii="Times New Roman" w:hAnsi="Times New Roman"/>
          <w:color w:val="000000"/>
          <w:sz w:val="24"/>
          <w:szCs w:val="24"/>
        </w:rPr>
        <w:t>(</w:t>
      </w:r>
      <w:r>
        <w:rPr>
          <w:rFonts w:ascii="Times New Roman" w:hAnsi="Times New Roman"/>
          <w:color w:val="000000"/>
          <w:sz w:val="24"/>
          <w:szCs w:val="24"/>
        </w:rPr>
        <w:t>П</w:t>
      </w:r>
      <w:r w:rsidR="00F2450D" w:rsidRPr="00E259F9">
        <w:rPr>
          <w:rFonts w:ascii="Times New Roman" w:hAnsi="Times New Roman"/>
          <w:color w:val="000000"/>
          <w:sz w:val="24"/>
          <w:szCs w:val="24"/>
        </w:rPr>
        <w:t>) входит в модуль «</w:t>
      </w:r>
      <w:r w:rsidRPr="00CC7DFC">
        <w:rPr>
          <w:rFonts w:ascii="Times New Roman" w:hAnsi="Times New Roman"/>
          <w:color w:val="000000"/>
          <w:sz w:val="24"/>
          <w:szCs w:val="24"/>
        </w:rPr>
        <w:t>Логопедия</w:t>
      </w:r>
      <w:r w:rsidR="00F2450D" w:rsidRPr="00E259F9">
        <w:rPr>
          <w:rFonts w:ascii="Times New Roman" w:hAnsi="Times New Roman"/>
          <w:color w:val="000000"/>
          <w:sz w:val="24"/>
          <w:szCs w:val="24"/>
        </w:rPr>
        <w:t>»  К.М.0</w:t>
      </w:r>
      <w:r>
        <w:rPr>
          <w:rFonts w:ascii="Times New Roman" w:hAnsi="Times New Roman"/>
          <w:color w:val="000000"/>
          <w:sz w:val="24"/>
          <w:szCs w:val="24"/>
        </w:rPr>
        <w:t xml:space="preserve">4 </w:t>
      </w:r>
      <w:r w:rsidR="00F2450D" w:rsidRPr="00E259F9">
        <w:rPr>
          <w:rFonts w:ascii="Times New Roman" w:hAnsi="Times New Roman"/>
          <w:color w:val="000000"/>
          <w:sz w:val="24"/>
          <w:szCs w:val="24"/>
        </w:rPr>
        <w:t xml:space="preserve">и </w:t>
      </w:r>
      <w:r w:rsidR="00F2450D" w:rsidRPr="00E259F9">
        <w:rPr>
          <w:rFonts w:ascii="Times New Roman" w:hAnsi="Times New Roman"/>
          <w:sz w:val="24"/>
          <w:szCs w:val="24"/>
        </w:rPr>
        <w:t>базируется на изучении следующих дисциплин:</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Введение в логопедическую специальность</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Артикуляторные расстройства и нарушение голоса</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Системные нарушения речи</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 xml:space="preserve">Расстройства </w:t>
      </w:r>
      <w:proofErr w:type="spellStart"/>
      <w:r w:rsidRPr="00CC7DFC">
        <w:rPr>
          <w:rFonts w:ascii="Times New Roman" w:hAnsi="Times New Roman"/>
          <w:color w:val="000000"/>
          <w:sz w:val="24"/>
          <w:szCs w:val="24"/>
        </w:rPr>
        <w:t>темпо</w:t>
      </w:r>
      <w:r w:rsidR="00072C22">
        <w:rPr>
          <w:rFonts w:ascii="Times New Roman" w:hAnsi="Times New Roman"/>
          <w:color w:val="000000"/>
          <w:sz w:val="24"/>
          <w:szCs w:val="24"/>
        </w:rPr>
        <w:t>-</w:t>
      </w:r>
      <w:r w:rsidRPr="00CC7DFC">
        <w:rPr>
          <w:rFonts w:ascii="Times New Roman" w:hAnsi="Times New Roman"/>
          <w:color w:val="000000"/>
          <w:sz w:val="24"/>
          <w:szCs w:val="24"/>
        </w:rPr>
        <w:t>ритмической</w:t>
      </w:r>
      <w:proofErr w:type="spellEnd"/>
      <w:r w:rsidRPr="00CC7DFC">
        <w:rPr>
          <w:rFonts w:ascii="Times New Roman" w:hAnsi="Times New Roman"/>
          <w:color w:val="000000"/>
          <w:sz w:val="24"/>
          <w:szCs w:val="24"/>
        </w:rPr>
        <w:t xml:space="preserve"> организации высказывания</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Нарушения чтения и письма</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lastRenderedPageBreak/>
        <w:t>Нарушения речи у детей с сенсорной, двигательной и интеллектуальной недостаточностью</w:t>
      </w:r>
    </w:p>
    <w:p w:rsid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 xml:space="preserve">Решение профессиональных задач учителя </w:t>
      </w:r>
      <w:r>
        <w:rPr>
          <w:rFonts w:ascii="Times New Roman" w:hAnsi="Times New Roman"/>
          <w:color w:val="000000"/>
          <w:sz w:val="24"/>
          <w:szCs w:val="24"/>
        </w:rPr>
        <w:t>–</w:t>
      </w:r>
      <w:r w:rsidRPr="00CC7DFC">
        <w:rPr>
          <w:rFonts w:ascii="Times New Roman" w:hAnsi="Times New Roman"/>
          <w:color w:val="000000"/>
          <w:sz w:val="24"/>
          <w:szCs w:val="24"/>
        </w:rPr>
        <w:t xml:space="preserve"> логопеда</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Система оказания логопедической помощи детям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Коррекция нарушений интонационной выразительности речи у детей с речевыми нарушениями</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 xml:space="preserve">Современные подходы к развитию </w:t>
      </w:r>
      <w:proofErr w:type="spellStart"/>
      <w:proofErr w:type="gramStart"/>
      <w:r w:rsidRPr="00CC7DFC">
        <w:rPr>
          <w:rFonts w:ascii="Times New Roman" w:hAnsi="Times New Roman"/>
          <w:color w:val="000000"/>
          <w:sz w:val="24"/>
          <w:szCs w:val="24"/>
        </w:rPr>
        <w:t>знаково</w:t>
      </w:r>
      <w:proofErr w:type="spellEnd"/>
      <w:r w:rsidRPr="00CC7DFC">
        <w:rPr>
          <w:rFonts w:ascii="Times New Roman" w:hAnsi="Times New Roman"/>
          <w:color w:val="000000"/>
          <w:sz w:val="24"/>
          <w:szCs w:val="24"/>
        </w:rPr>
        <w:t>- символической</w:t>
      </w:r>
      <w:proofErr w:type="gramEnd"/>
      <w:r w:rsidRPr="00CC7DFC">
        <w:rPr>
          <w:rFonts w:ascii="Times New Roman" w:hAnsi="Times New Roman"/>
          <w:color w:val="000000"/>
          <w:sz w:val="24"/>
          <w:szCs w:val="24"/>
        </w:rPr>
        <w:t xml:space="preserve"> деятельности дошкольников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 xml:space="preserve">Модель использования </w:t>
      </w:r>
      <w:proofErr w:type="spellStart"/>
      <w:r w:rsidRPr="00CC7DFC">
        <w:rPr>
          <w:rFonts w:ascii="Times New Roman" w:hAnsi="Times New Roman"/>
          <w:color w:val="000000"/>
          <w:sz w:val="24"/>
          <w:szCs w:val="24"/>
        </w:rPr>
        <w:t>ходожественного</w:t>
      </w:r>
      <w:proofErr w:type="spellEnd"/>
      <w:r w:rsidRPr="00CC7DFC">
        <w:rPr>
          <w:rFonts w:ascii="Times New Roman" w:hAnsi="Times New Roman"/>
          <w:color w:val="000000"/>
          <w:sz w:val="24"/>
          <w:szCs w:val="24"/>
        </w:rPr>
        <w:br/>
        <w:t>текста в логопедической работе с дошкольниками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Современные методики коррекции заикания</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 xml:space="preserve">Развитие </w:t>
      </w:r>
      <w:proofErr w:type="gramStart"/>
      <w:r w:rsidRPr="00CC7DFC">
        <w:rPr>
          <w:rFonts w:ascii="Times New Roman" w:hAnsi="Times New Roman"/>
          <w:color w:val="000000"/>
          <w:sz w:val="24"/>
          <w:szCs w:val="24"/>
        </w:rPr>
        <w:t>представлении</w:t>
      </w:r>
      <w:proofErr w:type="gramEnd"/>
      <w:r w:rsidRPr="00CC7DFC">
        <w:rPr>
          <w:rFonts w:ascii="Times New Roman" w:hAnsi="Times New Roman"/>
          <w:color w:val="000000"/>
          <w:sz w:val="24"/>
          <w:szCs w:val="24"/>
        </w:rPr>
        <w:t xml:space="preserve"> о механизмах заикания</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proofErr w:type="spellStart"/>
      <w:r w:rsidRPr="00CC7DFC">
        <w:rPr>
          <w:rFonts w:ascii="Times New Roman" w:hAnsi="Times New Roman"/>
          <w:color w:val="000000"/>
          <w:sz w:val="24"/>
          <w:szCs w:val="24"/>
        </w:rPr>
        <w:t>Дизорфография</w:t>
      </w:r>
      <w:proofErr w:type="spellEnd"/>
      <w:r w:rsidRPr="00CC7DFC">
        <w:rPr>
          <w:rFonts w:ascii="Times New Roman" w:hAnsi="Times New Roman"/>
          <w:color w:val="000000"/>
          <w:sz w:val="24"/>
          <w:szCs w:val="24"/>
        </w:rPr>
        <w:t xml:space="preserve"> младших школьников с ОНР</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proofErr w:type="spellStart"/>
      <w:r w:rsidRPr="00CC7DFC">
        <w:rPr>
          <w:rFonts w:ascii="Times New Roman" w:hAnsi="Times New Roman"/>
          <w:color w:val="000000"/>
          <w:sz w:val="24"/>
          <w:szCs w:val="24"/>
        </w:rPr>
        <w:t>Аграмматическая</w:t>
      </w:r>
      <w:proofErr w:type="spellEnd"/>
      <w:r w:rsidRPr="00CC7DFC">
        <w:rPr>
          <w:rFonts w:ascii="Times New Roman" w:hAnsi="Times New Roman"/>
          <w:color w:val="000000"/>
          <w:sz w:val="24"/>
          <w:szCs w:val="24"/>
        </w:rPr>
        <w:t xml:space="preserve"> </w:t>
      </w:r>
      <w:proofErr w:type="spellStart"/>
      <w:r w:rsidRPr="00CC7DFC">
        <w:rPr>
          <w:rFonts w:ascii="Times New Roman" w:hAnsi="Times New Roman"/>
          <w:color w:val="000000"/>
          <w:sz w:val="24"/>
          <w:szCs w:val="24"/>
        </w:rPr>
        <w:t>дисграфия</w:t>
      </w:r>
      <w:proofErr w:type="spellEnd"/>
      <w:r w:rsidRPr="00CC7DFC">
        <w:rPr>
          <w:rFonts w:ascii="Times New Roman" w:hAnsi="Times New Roman"/>
          <w:color w:val="000000"/>
          <w:sz w:val="24"/>
          <w:szCs w:val="24"/>
        </w:rPr>
        <w:t xml:space="preserve"> у обучающихся с ТНР</w:t>
      </w:r>
    </w:p>
    <w:p w:rsidR="00F2450D" w:rsidRPr="00E259F9" w:rsidRDefault="00CC7DFC" w:rsidP="00F2450D">
      <w:pPr>
        <w:spacing w:after="0" w:line="240" w:lineRule="auto"/>
        <w:ind w:firstLine="360"/>
        <w:jc w:val="both"/>
        <w:rPr>
          <w:rStyle w:val="fontstyle21"/>
        </w:rPr>
      </w:pPr>
      <w:r>
        <w:rPr>
          <w:rStyle w:val="fontstyle21"/>
        </w:rPr>
        <w:t xml:space="preserve">Производственная </w:t>
      </w:r>
      <w:r w:rsidR="00F2450D" w:rsidRPr="00E259F9">
        <w:rPr>
          <w:rStyle w:val="fontstyle21"/>
        </w:rPr>
        <w:t xml:space="preserve"> практика (</w:t>
      </w:r>
      <w:r>
        <w:rPr>
          <w:rStyle w:val="fontstyle21"/>
        </w:rPr>
        <w:t>педагогическая</w:t>
      </w:r>
      <w:r w:rsidR="00F2450D" w:rsidRPr="00E259F9">
        <w:rPr>
          <w:rStyle w:val="fontstyle21"/>
        </w:rPr>
        <w:t xml:space="preserve">) реализуется в </w:t>
      </w:r>
      <w:r w:rsidR="00DE7011">
        <w:rPr>
          <w:rStyle w:val="fontstyle21"/>
        </w:rPr>
        <w:t>7</w:t>
      </w:r>
      <w:r w:rsidR="00F2450D" w:rsidRPr="00E259F9">
        <w:rPr>
          <w:rStyle w:val="fontstyle21"/>
        </w:rPr>
        <w:t xml:space="preserve"> семестре</w:t>
      </w:r>
      <w:r w:rsidR="00072C22">
        <w:rPr>
          <w:rStyle w:val="fontstyle21"/>
        </w:rPr>
        <w:t xml:space="preserve"> на очной форме обучения, в 9 семестре на заочной форме обучения</w:t>
      </w:r>
      <w:r w:rsidR="00F2450D" w:rsidRPr="00E259F9">
        <w:rPr>
          <w:rStyle w:val="fontstyle21"/>
        </w:rPr>
        <w:t xml:space="preserve">, общая трудоемкость </w:t>
      </w:r>
      <w:r w:rsidR="00DE7011">
        <w:rPr>
          <w:rStyle w:val="fontstyle21"/>
        </w:rPr>
        <w:t>6</w:t>
      </w:r>
      <w:r w:rsidR="00F2450D" w:rsidRPr="00E259F9">
        <w:rPr>
          <w:rStyle w:val="fontstyle21"/>
        </w:rPr>
        <w:t xml:space="preserve"> </w:t>
      </w:r>
      <w:proofErr w:type="spellStart"/>
      <w:r w:rsidR="00F2450D" w:rsidRPr="00E259F9">
        <w:rPr>
          <w:rStyle w:val="fontstyle21"/>
        </w:rPr>
        <w:t>з.е</w:t>
      </w:r>
      <w:proofErr w:type="spellEnd"/>
      <w:r w:rsidR="00F2450D" w:rsidRPr="00E259F9">
        <w:rPr>
          <w:rStyle w:val="fontstyle21"/>
        </w:rPr>
        <w:t>. (</w:t>
      </w:r>
      <w:r w:rsidR="00DE7011">
        <w:rPr>
          <w:rStyle w:val="fontstyle21"/>
        </w:rPr>
        <w:t>216</w:t>
      </w:r>
      <w:r w:rsidR="00EC46CA">
        <w:rPr>
          <w:rStyle w:val="fontstyle21"/>
        </w:rPr>
        <w:t xml:space="preserve"> час</w:t>
      </w:r>
      <w:r>
        <w:rPr>
          <w:rStyle w:val="fontstyle21"/>
        </w:rPr>
        <w:t>ов</w:t>
      </w:r>
      <w:r w:rsidR="00F2450D" w:rsidRPr="00E259F9">
        <w:rPr>
          <w:rStyle w:val="fontstyle21"/>
        </w:rPr>
        <w:t>).</w:t>
      </w:r>
    </w:p>
    <w:p w:rsidR="00E259F9" w:rsidRPr="00E259F9" w:rsidRDefault="00E259F9" w:rsidP="00E259F9"/>
    <w:p w:rsidR="004D4CA7" w:rsidRPr="00CC7DFC" w:rsidRDefault="00CC7DFC" w:rsidP="00CC7DF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C7DFC">
        <w:rPr>
          <w:rFonts w:ascii="Times New Roman" w:hAnsi="Times New Roman"/>
          <w:sz w:val="24"/>
          <w:szCs w:val="24"/>
        </w:rPr>
        <w:t>В ходе производственной практик</w:t>
      </w:r>
      <w:proofErr w:type="gramStart"/>
      <w:r w:rsidRPr="00CC7DFC">
        <w:rPr>
          <w:rFonts w:ascii="Times New Roman" w:hAnsi="Times New Roman"/>
          <w:sz w:val="24"/>
          <w:szCs w:val="24"/>
        </w:rPr>
        <w:t>и(</w:t>
      </w:r>
      <w:proofErr w:type="gramEnd"/>
      <w:r w:rsidRPr="00CC7DFC">
        <w:rPr>
          <w:rFonts w:ascii="Times New Roman" w:hAnsi="Times New Roman"/>
          <w:sz w:val="24"/>
          <w:szCs w:val="24"/>
        </w:rPr>
        <w:t xml:space="preserve">педагогической) обучающиеся овладевают следующими умениями: выявлять и диагностировать уровень речевого развития и генез общего недоразвития речи; определять структуру речевого дефекта при общем недоразвитии речи; планировать и проводить логопедическую работу с учетом уровня речевого развития и генеза общего недоразвития речи; планировать и осуществлять вторичную профилактику речевых нарушений; </w:t>
      </w:r>
      <w:r>
        <w:rPr>
          <w:rFonts w:ascii="Times New Roman" w:hAnsi="Times New Roman"/>
          <w:sz w:val="24"/>
          <w:szCs w:val="24"/>
        </w:rPr>
        <w:t xml:space="preserve">овладевают </w:t>
      </w:r>
      <w:r w:rsidRPr="00CC7DFC">
        <w:rPr>
          <w:rFonts w:ascii="Times New Roman" w:hAnsi="Times New Roman"/>
          <w:sz w:val="24"/>
          <w:szCs w:val="24"/>
        </w:rPr>
        <w:t>методиками коррекционно-логопедической работы с учетом уровня речевого развития и генеза общего недоразвития речи; умениями составлять конспекты логопедических занятий по коррекции общего недоразвития речи и проводить занятия с использованием коррекционно-развивающих технологий; приемами и методами профилактики нарушений письменной речи; приемами консультативной работы.</w:t>
      </w: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9F0269">
        <w:rPr>
          <w:rStyle w:val="fontstyle01"/>
          <w:b/>
          <w:sz w:val="24"/>
          <w:szCs w:val="24"/>
        </w:rPr>
        <w:t>практической подготовки в форме производственной практики (педагогической)</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w:t>
      </w:r>
      <w:r w:rsidR="00CC7DFC">
        <w:rPr>
          <w:rFonts w:ascii="Times New Roman" w:hAnsi="Times New Roman"/>
          <w:sz w:val="24"/>
          <w:szCs w:val="24"/>
        </w:rPr>
        <w:t xml:space="preserve">производственной </w:t>
      </w:r>
      <w:proofErr w:type="spellStart"/>
      <w:r w:rsidR="00CC7DFC">
        <w:rPr>
          <w:rFonts w:ascii="Times New Roman" w:hAnsi="Times New Roman"/>
          <w:sz w:val="24"/>
          <w:szCs w:val="24"/>
        </w:rPr>
        <w:t>практики</w:t>
      </w:r>
      <w:r w:rsidRPr="00274D91">
        <w:rPr>
          <w:rFonts w:ascii="Times New Roman" w:hAnsi="Times New Roman"/>
          <w:sz w:val="24"/>
          <w:szCs w:val="24"/>
        </w:rPr>
        <w:t>обучающиеся</w:t>
      </w:r>
      <w:proofErr w:type="spellEnd"/>
      <w:r w:rsidRPr="00274D91">
        <w:rPr>
          <w:rFonts w:ascii="Times New Roman" w:hAnsi="Times New Roman"/>
          <w:sz w:val="24"/>
          <w:szCs w:val="24"/>
        </w:rPr>
        <w:t xml:space="preserve">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890E57" w:rsidRPr="00890E57" w:rsidRDefault="00890E57" w:rsidP="00890E57">
      <w:pPr>
        <w:spacing w:after="0" w:line="240" w:lineRule="auto"/>
        <w:ind w:firstLine="426"/>
        <w:contextualSpacing/>
        <w:jc w:val="both"/>
        <w:rPr>
          <w:rFonts w:ascii="Times New Roman" w:hAnsi="Times New Roman"/>
          <w:b/>
          <w:i/>
          <w:sz w:val="24"/>
          <w:szCs w:val="24"/>
        </w:rPr>
      </w:pPr>
      <w:proofErr w:type="gramStart"/>
      <w:r w:rsidRPr="00890E57">
        <w:rPr>
          <w:rFonts w:ascii="Times New Roman" w:hAnsi="Times New Roman"/>
          <w:b/>
          <w:i/>
          <w:sz w:val="24"/>
          <w:szCs w:val="24"/>
        </w:rPr>
        <w:t xml:space="preserve">Профильной организацией </w:t>
      </w:r>
      <w:r w:rsidR="00CC7DFC">
        <w:rPr>
          <w:rFonts w:ascii="Times New Roman" w:hAnsi="Times New Roman"/>
          <w:b/>
          <w:i/>
          <w:sz w:val="24"/>
          <w:szCs w:val="24"/>
        </w:rPr>
        <w:t>производственной практики</w:t>
      </w:r>
      <w:r w:rsidRPr="00890E57">
        <w:rPr>
          <w:rFonts w:ascii="Times New Roman" w:hAnsi="Times New Roman"/>
          <w:b/>
          <w:i/>
          <w:sz w:val="24"/>
          <w:szCs w:val="24"/>
        </w:rPr>
        <w:t xml:space="preserve"> (</w:t>
      </w:r>
      <w:r w:rsidR="00C5404C">
        <w:rPr>
          <w:rFonts w:ascii="Times New Roman" w:hAnsi="Times New Roman"/>
          <w:b/>
          <w:i/>
          <w:sz w:val="24"/>
          <w:szCs w:val="24"/>
        </w:rPr>
        <w:t>педагогической</w:t>
      </w:r>
      <w:r w:rsidRPr="00890E57">
        <w:rPr>
          <w:rFonts w:ascii="Times New Roman" w:hAnsi="Times New Roman"/>
          <w:b/>
          <w:i/>
          <w:sz w:val="24"/>
          <w:szCs w:val="24"/>
        </w:rPr>
        <w:t>)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roofErr w:type="gramEnd"/>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w:t>
      </w:r>
      <w:proofErr w:type="gramStart"/>
      <w:r w:rsidRPr="00890E57">
        <w:rPr>
          <w:rFonts w:ascii="Times New Roman" w:hAnsi="Times New Roman"/>
          <w:b/>
          <w:i/>
          <w:sz w:val="24"/>
          <w:szCs w:val="24"/>
          <w:shd w:val="clear" w:color="auto" w:fill="FFFFFF"/>
        </w:rPr>
        <w:t xml:space="preserve"> ;</w:t>
      </w:r>
      <w:proofErr w:type="gramEnd"/>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lastRenderedPageBreak/>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w:t>
      </w:r>
      <w:proofErr w:type="gramStart"/>
      <w:r w:rsidRPr="00890E57">
        <w:rPr>
          <w:rFonts w:ascii="Times New Roman" w:hAnsi="Times New Roman"/>
          <w:b/>
          <w:i/>
          <w:sz w:val="24"/>
          <w:szCs w:val="24"/>
          <w:shd w:val="clear" w:color="auto" w:fill="FFFFFF"/>
        </w:rPr>
        <w:t xml:space="preserve"> .</w:t>
      </w:r>
      <w:proofErr w:type="gramEnd"/>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 xml:space="preserve">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w:t>
      </w:r>
      <w:proofErr w:type="gramStart"/>
      <w:r w:rsidRPr="00890E57">
        <w:rPr>
          <w:rFonts w:ascii="Times New Roman" w:hAnsi="Times New Roman"/>
          <w:i/>
          <w:sz w:val="24"/>
          <w:szCs w:val="24"/>
        </w:rPr>
        <w:t>обучающихся</w:t>
      </w:r>
      <w:proofErr w:type="gramEnd"/>
      <w:r w:rsidRPr="00890E57">
        <w:rPr>
          <w:rFonts w:ascii="Times New Roman" w:hAnsi="Times New Roman"/>
          <w:i/>
          <w:sz w:val="24"/>
          <w:szCs w:val="24"/>
        </w:rPr>
        <w:t>.</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CC7DFC">
        <w:rPr>
          <w:rFonts w:ascii="Times New Roman" w:hAnsi="Times New Roman"/>
          <w:sz w:val="24"/>
          <w:szCs w:val="24"/>
        </w:rPr>
        <w:t xml:space="preserve">производственной </w:t>
      </w:r>
      <w:proofErr w:type="spellStart"/>
      <w:r w:rsidR="00CC7DFC">
        <w:rPr>
          <w:rFonts w:ascii="Times New Roman" w:hAnsi="Times New Roman"/>
          <w:sz w:val="24"/>
          <w:szCs w:val="24"/>
        </w:rPr>
        <w:t>практики</w:t>
      </w:r>
      <w:r w:rsidRPr="00BB73A8">
        <w:rPr>
          <w:rFonts w:ascii="Times New Roman" w:hAnsi="Times New Roman"/>
          <w:sz w:val="24"/>
          <w:szCs w:val="24"/>
        </w:rPr>
        <w:t>должны</w:t>
      </w:r>
      <w:proofErr w:type="spellEnd"/>
      <w:r w:rsidRPr="00BB73A8">
        <w:rPr>
          <w:rFonts w:ascii="Times New Roman" w:hAnsi="Times New Roman"/>
          <w:sz w:val="24"/>
          <w:szCs w:val="24"/>
        </w:rPr>
        <w:t xml:space="preserve">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9F0269">
        <w:rPr>
          <w:rStyle w:val="fontstyle01"/>
          <w:b/>
          <w:sz w:val="24"/>
          <w:szCs w:val="24"/>
        </w:rPr>
        <w:t>практической подготовки в форме производственной практики (педагогической)</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CC7DFC">
        <w:rPr>
          <w:rFonts w:ascii="Times New Roman" w:hAnsi="Times New Roman"/>
          <w:sz w:val="24"/>
          <w:szCs w:val="24"/>
        </w:rPr>
        <w:t>производственной практик</w:t>
      </w:r>
      <w:proofErr w:type="gramStart"/>
      <w:r w:rsidR="00CC7DFC">
        <w:rPr>
          <w:rFonts w:ascii="Times New Roman" w:hAnsi="Times New Roman"/>
          <w:sz w:val="24"/>
          <w:szCs w:val="24"/>
        </w:rPr>
        <w:t>и</w:t>
      </w:r>
      <w:r w:rsidRPr="00BB73A8">
        <w:rPr>
          <w:rFonts w:ascii="Times New Roman" w:hAnsi="Times New Roman"/>
          <w:sz w:val="24"/>
          <w:szCs w:val="24"/>
        </w:rPr>
        <w:t>(</w:t>
      </w:r>
      <w:proofErr w:type="gramEnd"/>
      <w:r w:rsidRPr="00BB73A8">
        <w:rPr>
          <w:rFonts w:ascii="Times New Roman" w:hAnsi="Times New Roman"/>
          <w:sz w:val="24"/>
          <w:szCs w:val="24"/>
        </w:rPr>
        <w:t xml:space="preserve">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lastRenderedPageBreak/>
        <w:t xml:space="preserve">Функции руководителя </w:t>
      </w:r>
      <w:r w:rsidR="00DE7011">
        <w:rPr>
          <w:b/>
          <w:i/>
        </w:rPr>
        <w:t>производственной</w:t>
      </w:r>
      <w:r w:rsidRPr="00890E57">
        <w:rPr>
          <w:b/>
          <w:i/>
        </w:rPr>
        <w:t xml:space="preserve"> (</w:t>
      </w:r>
      <w:r w:rsidR="00DE7011">
        <w:rPr>
          <w:b/>
          <w:i/>
        </w:rPr>
        <w:t>педагогической</w:t>
      </w:r>
      <w:r w:rsidRPr="00890E57">
        <w:rPr>
          <w:b/>
          <w:i/>
        </w:rPr>
        <w:t xml:space="preserve">)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proofErr w:type="gramStart"/>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roofErr w:type="gramEnd"/>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9F0269">
        <w:rPr>
          <w:rStyle w:val="fontstyle01"/>
          <w:b/>
          <w:sz w:val="24"/>
          <w:szCs w:val="24"/>
        </w:rPr>
        <w:t>практической подготовки в форме производственной практики (педагогической)</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lastRenderedPageBreak/>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C50944" w:rsidRPr="00C50944" w:rsidRDefault="00C50944" w:rsidP="00C50944">
      <w:pPr>
        <w:shd w:val="clear" w:color="auto" w:fill="FFFFFF"/>
        <w:spacing w:after="0" w:line="240" w:lineRule="auto"/>
        <w:ind w:left="1080" w:firstLine="709"/>
        <w:contextualSpacing/>
        <w:jc w:val="both"/>
        <w:rPr>
          <w:rFonts w:ascii="Times New Roman" w:hAnsi="Times New Roman"/>
          <w:b/>
          <w:i/>
          <w:sz w:val="24"/>
          <w:szCs w:val="24"/>
        </w:rPr>
      </w:pPr>
      <w:r w:rsidRPr="00C50944">
        <w:rPr>
          <w:rFonts w:ascii="Times New Roman" w:hAnsi="Times New Roman"/>
          <w:b/>
          <w:i/>
          <w:sz w:val="24"/>
          <w:szCs w:val="24"/>
        </w:rPr>
        <w:t>Оценивание практики происходит в форме дифференцированного зачета (зачета с оценкой).</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i/>
          <w:sz w:val="24"/>
          <w:szCs w:val="24"/>
        </w:rPr>
        <w:t>Критерии.</w:t>
      </w:r>
      <w:r w:rsidRPr="00C50944">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и полно ответить на вопросы. </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поверхностно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w:t>
      </w:r>
    </w:p>
    <w:p w:rsidR="00C50944" w:rsidRPr="00C50944" w:rsidRDefault="00C50944" w:rsidP="00C50944">
      <w:pPr>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Положительная оценка по результатам защиты отчёта </w:t>
      </w:r>
      <w:proofErr w:type="gramStart"/>
      <w:r w:rsidRPr="00C50944">
        <w:rPr>
          <w:rFonts w:ascii="Times New Roman" w:hAnsi="Times New Roman"/>
          <w:sz w:val="24"/>
          <w:szCs w:val="24"/>
        </w:rPr>
        <w:t>о</w:t>
      </w:r>
      <w:proofErr w:type="gramEnd"/>
      <w:r w:rsidRPr="00C50944">
        <w:rPr>
          <w:rFonts w:ascii="Times New Roman" w:hAnsi="Times New Roman"/>
          <w:sz w:val="24"/>
          <w:szCs w:val="24"/>
        </w:rPr>
        <w:t xml:space="preserve"> </w:t>
      </w:r>
      <w:proofErr w:type="gramStart"/>
      <w:r w:rsidRPr="00C50944">
        <w:rPr>
          <w:rFonts w:ascii="Times New Roman" w:hAnsi="Times New Roman"/>
          <w:color w:val="000000"/>
          <w:sz w:val="24"/>
          <w:szCs w:val="24"/>
        </w:rPr>
        <w:t>практической</w:t>
      </w:r>
      <w:proofErr w:type="gramEnd"/>
      <w:r w:rsidRPr="00C50944">
        <w:rPr>
          <w:rFonts w:ascii="Times New Roman" w:hAnsi="Times New Roman"/>
          <w:color w:val="000000"/>
          <w:sz w:val="24"/>
          <w:szCs w:val="24"/>
        </w:rPr>
        <w:t xml:space="preserve"> подготовки</w:t>
      </w:r>
      <w:r w:rsidRPr="00C50944">
        <w:rPr>
          <w:rFonts w:ascii="Times New Roman" w:hAnsi="Times New Roman"/>
          <w:sz w:val="24"/>
          <w:szCs w:val="24"/>
        </w:rPr>
        <w:t xml:space="preserve"> вносится в ведомость и зачетную книжку студента.</w:t>
      </w:r>
    </w:p>
    <w:p w:rsidR="00C50944" w:rsidRPr="007B58D9" w:rsidRDefault="00C50944" w:rsidP="00C50944">
      <w:pPr>
        <w:pStyle w:val="211"/>
        <w:spacing w:after="0" w:line="240" w:lineRule="auto"/>
        <w:ind w:left="360" w:firstLine="709"/>
        <w:contextualSpacing/>
        <w:jc w:val="both"/>
        <w:rPr>
          <w:sz w:val="24"/>
          <w:szCs w:val="24"/>
        </w:rPr>
      </w:pPr>
      <w:proofErr w:type="gramStart"/>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DA36FC" w:rsidRPr="0072634A" w:rsidRDefault="00DA36FC" w:rsidP="00EF5052">
      <w:pPr>
        <w:spacing w:after="0" w:line="240" w:lineRule="auto"/>
        <w:ind w:firstLine="709"/>
        <w:jc w:val="center"/>
        <w:rPr>
          <w:rFonts w:ascii="Times New Roman" w:hAnsi="Times New Roman"/>
          <w:b/>
          <w:sz w:val="24"/>
          <w:szCs w:val="24"/>
        </w:rPr>
      </w:pPr>
    </w:p>
    <w:p w:rsidR="00DA36FC" w:rsidRPr="0072634A" w:rsidRDefault="00DA36FC" w:rsidP="00EF5052">
      <w:pPr>
        <w:spacing w:after="0" w:line="240" w:lineRule="auto"/>
        <w:ind w:firstLine="709"/>
        <w:jc w:val="center"/>
        <w:rPr>
          <w:rFonts w:ascii="Times New Roman" w:hAnsi="Times New Roman"/>
          <w:b/>
          <w:sz w:val="24"/>
          <w:szCs w:val="24"/>
        </w:rPr>
      </w:pPr>
    </w:p>
    <w:p w:rsidR="004D4CA7" w:rsidRPr="0072634A" w:rsidRDefault="00DA36FC" w:rsidP="00EF5052">
      <w:pPr>
        <w:spacing w:after="0" w:line="240" w:lineRule="auto"/>
        <w:ind w:firstLine="709"/>
        <w:jc w:val="center"/>
        <w:rPr>
          <w:rFonts w:ascii="Times New Roman" w:hAnsi="Times New Roman"/>
          <w:b/>
          <w:sz w:val="24"/>
          <w:szCs w:val="24"/>
        </w:rPr>
      </w:pPr>
      <w:r w:rsidRPr="0072634A">
        <w:rPr>
          <w:rFonts w:ascii="Times New Roman" w:hAnsi="Times New Roman"/>
          <w:b/>
          <w:sz w:val="24"/>
          <w:szCs w:val="24"/>
        </w:rPr>
        <w:t>5</w:t>
      </w:r>
      <w:r w:rsidR="004D4CA7" w:rsidRPr="0072634A">
        <w:rPr>
          <w:rFonts w:ascii="Times New Roman" w:hAnsi="Times New Roman"/>
          <w:b/>
          <w:sz w:val="24"/>
          <w:szCs w:val="24"/>
        </w:rPr>
        <w:t xml:space="preserve">. Содержание </w:t>
      </w:r>
      <w:r w:rsidR="009F0269">
        <w:rPr>
          <w:rStyle w:val="fontstyle01"/>
          <w:b/>
          <w:sz w:val="24"/>
          <w:szCs w:val="24"/>
        </w:rPr>
        <w:t>практической подготовки в форме производственной практики (педагогической)</w:t>
      </w:r>
    </w:p>
    <w:p w:rsidR="004D4CA7" w:rsidRPr="0072634A" w:rsidRDefault="004D4CA7" w:rsidP="0022112F">
      <w:pPr>
        <w:pStyle w:val="24"/>
        <w:shd w:val="clear" w:color="auto" w:fill="auto"/>
        <w:spacing w:after="0" w:line="240" w:lineRule="auto"/>
        <w:ind w:firstLine="709"/>
        <w:jc w:val="both"/>
        <w:rPr>
          <w:sz w:val="24"/>
          <w:szCs w:val="24"/>
        </w:rPr>
      </w:pPr>
    </w:p>
    <w:p w:rsidR="004D4CA7" w:rsidRPr="0072634A" w:rsidRDefault="004D4CA7" w:rsidP="0022112F">
      <w:pPr>
        <w:pStyle w:val="24"/>
        <w:shd w:val="clear" w:color="auto" w:fill="auto"/>
        <w:spacing w:after="0" w:line="240" w:lineRule="auto"/>
        <w:ind w:firstLine="709"/>
        <w:jc w:val="both"/>
        <w:rPr>
          <w:sz w:val="24"/>
          <w:szCs w:val="24"/>
        </w:rPr>
      </w:pPr>
      <w:proofErr w:type="gramStart"/>
      <w:r w:rsidRPr="0072634A">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72634A" w:rsidRDefault="004D4CA7" w:rsidP="006E67D9">
      <w:pPr>
        <w:ind w:firstLine="708"/>
        <w:jc w:val="both"/>
        <w:rPr>
          <w:rStyle w:val="fontstyle01"/>
          <w:bCs/>
          <w:sz w:val="24"/>
          <w:szCs w:val="24"/>
        </w:rPr>
      </w:pPr>
      <w:r w:rsidRPr="0072634A">
        <w:rPr>
          <w:rStyle w:val="fontstyle01"/>
          <w:bCs/>
          <w:sz w:val="24"/>
          <w:szCs w:val="24"/>
        </w:rPr>
        <w:t xml:space="preserve">Разделы предоставляемого руководителю практики отчета соответствуют </w:t>
      </w:r>
      <w:r w:rsidR="00805324" w:rsidRPr="0072634A">
        <w:rPr>
          <w:rStyle w:val="fontstyle01"/>
          <w:bCs/>
          <w:sz w:val="24"/>
          <w:szCs w:val="24"/>
        </w:rPr>
        <w:t xml:space="preserve">заданиям </w:t>
      </w:r>
      <w:r w:rsidRPr="0072634A">
        <w:rPr>
          <w:rStyle w:val="fontstyle01"/>
          <w:bCs/>
          <w:sz w:val="24"/>
          <w:szCs w:val="24"/>
        </w:rPr>
        <w:t xml:space="preserve"> практики.</w:t>
      </w:r>
    </w:p>
    <w:p w:rsidR="004D4CA7" w:rsidRPr="009F0269" w:rsidRDefault="004D4CA7" w:rsidP="000D7D9B">
      <w:pPr>
        <w:pStyle w:val="24"/>
        <w:spacing w:after="0" w:line="240" w:lineRule="auto"/>
        <w:ind w:firstLine="709"/>
        <w:jc w:val="both"/>
        <w:rPr>
          <w:b/>
          <w:sz w:val="24"/>
          <w:szCs w:val="24"/>
        </w:rPr>
      </w:pPr>
      <w:r w:rsidRPr="0072634A">
        <w:rPr>
          <w:b/>
          <w:sz w:val="24"/>
          <w:szCs w:val="24"/>
        </w:rPr>
        <w:t xml:space="preserve">В соответствии с учебным планом </w:t>
      </w:r>
      <w:r w:rsidR="00C50944" w:rsidRPr="0072634A">
        <w:rPr>
          <w:b/>
          <w:sz w:val="24"/>
          <w:szCs w:val="24"/>
        </w:rPr>
        <w:t>производственная</w:t>
      </w:r>
      <w:r w:rsidRPr="0072634A">
        <w:rPr>
          <w:b/>
          <w:sz w:val="24"/>
          <w:szCs w:val="24"/>
        </w:rPr>
        <w:t xml:space="preserve"> практика (</w:t>
      </w:r>
      <w:r w:rsidR="00C50944" w:rsidRPr="0072634A">
        <w:rPr>
          <w:b/>
          <w:sz w:val="24"/>
          <w:szCs w:val="24"/>
        </w:rPr>
        <w:t>педагогическая</w:t>
      </w:r>
      <w:r w:rsidRPr="0072634A">
        <w:rPr>
          <w:b/>
          <w:sz w:val="24"/>
          <w:szCs w:val="24"/>
        </w:rPr>
        <w:t>) включает следующие разделы:</w:t>
      </w:r>
    </w:p>
    <w:p w:rsidR="00A2613B" w:rsidRPr="00A2613B" w:rsidRDefault="00A2613B" w:rsidP="00911872">
      <w:pPr>
        <w:pStyle w:val="24"/>
        <w:numPr>
          <w:ilvl w:val="0"/>
          <w:numId w:val="26"/>
        </w:numPr>
        <w:spacing w:after="0" w:line="240" w:lineRule="auto"/>
        <w:jc w:val="both"/>
        <w:rPr>
          <w:color w:val="000000"/>
          <w:sz w:val="24"/>
          <w:szCs w:val="24"/>
        </w:rPr>
      </w:pPr>
      <w:r w:rsidRPr="0072634A">
        <w:rPr>
          <w:color w:val="000000"/>
          <w:sz w:val="24"/>
          <w:szCs w:val="24"/>
        </w:rPr>
        <w:t xml:space="preserve">Обогащение знаний о методах и приёмах </w:t>
      </w:r>
      <w:proofErr w:type="spellStart"/>
      <w:r w:rsidRPr="0072634A">
        <w:rPr>
          <w:color w:val="000000"/>
          <w:sz w:val="24"/>
          <w:szCs w:val="24"/>
        </w:rPr>
        <w:t>диагностической</w:t>
      </w:r>
      <w:r>
        <w:rPr>
          <w:sz w:val="24"/>
          <w:szCs w:val="24"/>
        </w:rPr>
        <w:t>деятельности</w:t>
      </w:r>
      <w:proofErr w:type="spellEnd"/>
      <w:r>
        <w:rPr>
          <w:sz w:val="24"/>
          <w:szCs w:val="24"/>
        </w:rPr>
        <w:t xml:space="preserve"> логопеда.</w:t>
      </w:r>
    </w:p>
    <w:p w:rsidR="00A2613B" w:rsidRDefault="00A2613B" w:rsidP="00A2613B">
      <w:pPr>
        <w:pStyle w:val="24"/>
        <w:spacing w:after="0" w:line="240" w:lineRule="auto"/>
        <w:ind w:left="644"/>
        <w:jc w:val="both"/>
        <w:rPr>
          <w:color w:val="000000"/>
          <w:sz w:val="24"/>
          <w:szCs w:val="24"/>
        </w:rPr>
      </w:pPr>
      <w:r>
        <w:rPr>
          <w:color w:val="000000"/>
          <w:sz w:val="24"/>
          <w:szCs w:val="24"/>
        </w:rPr>
        <w:t>Студент разрабатывает критерии и показатели диагностического исследования в рамках проблематики выпускной квалификационной работы, проводит констатирующий этап исследования, анализирует полученные результаты.</w:t>
      </w:r>
    </w:p>
    <w:p w:rsidR="00F13B8A" w:rsidRPr="00F13B8A" w:rsidRDefault="00F13B8A" w:rsidP="00F13B8A">
      <w:pPr>
        <w:spacing w:after="0" w:line="240" w:lineRule="auto"/>
        <w:ind w:firstLine="708"/>
        <w:jc w:val="both"/>
        <w:rPr>
          <w:rFonts w:ascii="Times New Roman" w:hAnsi="Times New Roman"/>
          <w:b/>
          <w:i/>
          <w:sz w:val="24"/>
          <w:szCs w:val="24"/>
        </w:rPr>
      </w:pPr>
      <w:r w:rsidRPr="0072634A">
        <w:rPr>
          <w:rFonts w:ascii="Times New Roman" w:hAnsi="Times New Roman"/>
          <w:b/>
          <w:sz w:val="24"/>
          <w:szCs w:val="24"/>
        </w:rPr>
        <w:t>Внимание! Все данные реципиентов должны быть зашифрованы (указываем только имя и первую букву фамилии детей).</w:t>
      </w:r>
    </w:p>
    <w:p w:rsidR="00A2613B" w:rsidRPr="00A2613B" w:rsidRDefault="00A2613B" w:rsidP="00A2613B">
      <w:pPr>
        <w:pStyle w:val="24"/>
        <w:spacing w:after="0" w:line="240" w:lineRule="auto"/>
        <w:ind w:left="644"/>
        <w:jc w:val="both"/>
        <w:rPr>
          <w:color w:val="000000"/>
          <w:sz w:val="24"/>
          <w:szCs w:val="24"/>
        </w:rPr>
      </w:pPr>
      <w:r w:rsidRPr="00A2613B">
        <w:rPr>
          <w:b/>
          <w:i/>
          <w:color w:val="000000"/>
          <w:sz w:val="24"/>
          <w:szCs w:val="24"/>
        </w:rPr>
        <w:t>Результат:</w:t>
      </w:r>
      <w:r>
        <w:rPr>
          <w:color w:val="000000"/>
          <w:sz w:val="24"/>
          <w:szCs w:val="24"/>
        </w:rPr>
        <w:t xml:space="preserve"> написание параграфа 2.1 выпускной квалификационной работы</w:t>
      </w:r>
    </w:p>
    <w:p w:rsidR="005102B9" w:rsidRPr="0072634A" w:rsidRDefault="00AA4139" w:rsidP="00911872">
      <w:pPr>
        <w:pStyle w:val="24"/>
        <w:numPr>
          <w:ilvl w:val="0"/>
          <w:numId w:val="26"/>
        </w:numPr>
        <w:spacing w:after="0" w:line="240" w:lineRule="auto"/>
        <w:jc w:val="both"/>
        <w:rPr>
          <w:color w:val="000000"/>
          <w:sz w:val="24"/>
          <w:szCs w:val="24"/>
        </w:rPr>
      </w:pPr>
      <w:r w:rsidRPr="0072634A">
        <w:rPr>
          <w:sz w:val="24"/>
          <w:szCs w:val="24"/>
        </w:rPr>
        <w:t>Педагогическое проектирование</w:t>
      </w:r>
      <w:r w:rsidR="005102B9" w:rsidRPr="0072634A">
        <w:rPr>
          <w:sz w:val="24"/>
          <w:szCs w:val="24"/>
        </w:rPr>
        <w:t>.</w:t>
      </w:r>
    </w:p>
    <w:p w:rsidR="005102B9" w:rsidRPr="0072634A" w:rsidRDefault="00A2613B" w:rsidP="005102B9">
      <w:pPr>
        <w:pStyle w:val="24"/>
        <w:spacing w:after="0" w:line="240" w:lineRule="auto"/>
        <w:ind w:left="360"/>
        <w:jc w:val="both"/>
        <w:rPr>
          <w:color w:val="000000"/>
          <w:sz w:val="24"/>
          <w:szCs w:val="24"/>
        </w:rPr>
      </w:pPr>
      <w:r>
        <w:rPr>
          <w:color w:val="000000"/>
          <w:sz w:val="24"/>
          <w:szCs w:val="24"/>
        </w:rPr>
        <w:t xml:space="preserve">Разработка проекта формирующего этапа исследования, начало реализации формирующего этапа. </w:t>
      </w:r>
    </w:p>
    <w:p w:rsidR="005102B9" w:rsidRPr="0072634A" w:rsidRDefault="00A2613B" w:rsidP="00A2613B">
      <w:pPr>
        <w:pStyle w:val="24"/>
        <w:spacing w:after="0" w:line="240" w:lineRule="auto"/>
        <w:ind w:left="360" w:firstLine="284"/>
        <w:jc w:val="both"/>
        <w:rPr>
          <w:color w:val="000000"/>
          <w:sz w:val="24"/>
          <w:szCs w:val="24"/>
        </w:rPr>
      </w:pPr>
      <w:r w:rsidRPr="00A2613B">
        <w:rPr>
          <w:b/>
          <w:i/>
          <w:color w:val="000000"/>
          <w:sz w:val="24"/>
          <w:szCs w:val="24"/>
        </w:rPr>
        <w:t>Результат:</w:t>
      </w:r>
      <w:r>
        <w:rPr>
          <w:color w:val="000000"/>
          <w:sz w:val="24"/>
          <w:szCs w:val="24"/>
        </w:rPr>
        <w:t xml:space="preserve"> проект формирующего этапа выпускной квалификационной работы</w:t>
      </w:r>
    </w:p>
    <w:p w:rsidR="0072634A" w:rsidRPr="0072634A" w:rsidRDefault="00AA4139" w:rsidP="00911872">
      <w:pPr>
        <w:pStyle w:val="ab"/>
        <w:numPr>
          <w:ilvl w:val="0"/>
          <w:numId w:val="26"/>
        </w:numPr>
        <w:spacing w:after="0" w:line="240" w:lineRule="auto"/>
        <w:jc w:val="both"/>
        <w:rPr>
          <w:rFonts w:ascii="Times New Roman" w:hAnsi="Times New Roman"/>
          <w:b/>
          <w:i/>
          <w:sz w:val="24"/>
          <w:szCs w:val="24"/>
        </w:rPr>
      </w:pPr>
      <w:r w:rsidRPr="0072634A">
        <w:rPr>
          <w:rFonts w:ascii="Times New Roman" w:hAnsi="Times New Roman"/>
          <w:color w:val="000000"/>
          <w:sz w:val="24"/>
          <w:szCs w:val="24"/>
        </w:rPr>
        <w:t xml:space="preserve">Методическая </w:t>
      </w:r>
      <w:r w:rsidR="0072634A" w:rsidRPr="0072634A">
        <w:rPr>
          <w:rFonts w:ascii="Times New Roman" w:hAnsi="Times New Roman"/>
          <w:color w:val="000000"/>
          <w:sz w:val="24"/>
          <w:szCs w:val="24"/>
        </w:rPr>
        <w:t>деятельность.</w:t>
      </w:r>
    </w:p>
    <w:p w:rsidR="00F13B8A" w:rsidRDefault="0072634A" w:rsidP="0072634A">
      <w:pPr>
        <w:pStyle w:val="ab"/>
        <w:spacing w:after="0" w:line="240" w:lineRule="auto"/>
        <w:ind w:left="360"/>
        <w:jc w:val="both"/>
        <w:rPr>
          <w:rFonts w:ascii="Times New Roman" w:hAnsi="Times New Roman"/>
          <w:color w:val="000000"/>
          <w:sz w:val="24"/>
          <w:szCs w:val="24"/>
        </w:rPr>
      </w:pPr>
      <w:r w:rsidRPr="0072634A">
        <w:rPr>
          <w:rFonts w:ascii="Times New Roman" w:hAnsi="Times New Roman"/>
          <w:color w:val="000000"/>
          <w:sz w:val="24"/>
          <w:szCs w:val="24"/>
        </w:rPr>
        <w:t>Подготовить дидактический материал</w:t>
      </w:r>
      <w:r w:rsidR="00F13B8A">
        <w:rPr>
          <w:rFonts w:ascii="Times New Roman" w:hAnsi="Times New Roman"/>
          <w:color w:val="000000"/>
          <w:sz w:val="24"/>
          <w:szCs w:val="24"/>
        </w:rPr>
        <w:t xml:space="preserve">, необходимый для проведения </w:t>
      </w:r>
      <w:r w:rsidRPr="0072634A">
        <w:rPr>
          <w:rFonts w:ascii="Times New Roman" w:hAnsi="Times New Roman"/>
          <w:color w:val="000000"/>
          <w:sz w:val="24"/>
          <w:szCs w:val="24"/>
        </w:rPr>
        <w:t xml:space="preserve"> для </w:t>
      </w:r>
      <w:r w:rsidR="00F13B8A">
        <w:rPr>
          <w:rFonts w:ascii="Times New Roman" w:hAnsi="Times New Roman"/>
          <w:color w:val="000000"/>
          <w:sz w:val="24"/>
          <w:szCs w:val="24"/>
        </w:rPr>
        <w:t xml:space="preserve">формирующего этапа работы. </w:t>
      </w:r>
    </w:p>
    <w:p w:rsidR="00F13B8A" w:rsidRDefault="0072634A" w:rsidP="0072634A">
      <w:pPr>
        <w:pStyle w:val="ab"/>
        <w:spacing w:after="0" w:line="240" w:lineRule="auto"/>
        <w:ind w:left="360"/>
        <w:jc w:val="both"/>
        <w:rPr>
          <w:rFonts w:ascii="Times New Roman" w:hAnsi="Times New Roman"/>
          <w:color w:val="000000"/>
          <w:sz w:val="24"/>
          <w:szCs w:val="24"/>
        </w:rPr>
      </w:pPr>
      <w:r w:rsidRPr="0072634A">
        <w:rPr>
          <w:rFonts w:ascii="Times New Roman" w:hAnsi="Times New Roman"/>
          <w:color w:val="000000"/>
          <w:sz w:val="24"/>
          <w:szCs w:val="24"/>
        </w:rPr>
        <w:t xml:space="preserve"> Фото материала </w:t>
      </w:r>
      <w:r w:rsidR="00F13B8A">
        <w:rPr>
          <w:rFonts w:ascii="Times New Roman" w:hAnsi="Times New Roman"/>
          <w:color w:val="000000"/>
          <w:sz w:val="24"/>
          <w:szCs w:val="24"/>
        </w:rPr>
        <w:t>или текст (если это, например картотека игр</w:t>
      </w:r>
      <w:proofErr w:type="gramStart"/>
      <w:r w:rsidR="00F13B8A">
        <w:rPr>
          <w:rFonts w:ascii="Times New Roman" w:hAnsi="Times New Roman"/>
          <w:color w:val="000000"/>
          <w:sz w:val="24"/>
          <w:szCs w:val="24"/>
        </w:rPr>
        <w:t>)</w:t>
      </w:r>
      <w:r w:rsidRPr="0072634A">
        <w:rPr>
          <w:rFonts w:ascii="Times New Roman" w:hAnsi="Times New Roman"/>
          <w:color w:val="000000"/>
          <w:sz w:val="24"/>
          <w:szCs w:val="24"/>
        </w:rPr>
        <w:t>п</w:t>
      </w:r>
      <w:proofErr w:type="gramEnd"/>
      <w:r w:rsidRPr="0072634A">
        <w:rPr>
          <w:rFonts w:ascii="Times New Roman" w:hAnsi="Times New Roman"/>
          <w:color w:val="000000"/>
          <w:sz w:val="24"/>
          <w:szCs w:val="24"/>
        </w:rPr>
        <w:t xml:space="preserve">редставить в отчете. </w:t>
      </w:r>
      <w:r w:rsidR="00F13B8A">
        <w:rPr>
          <w:rFonts w:ascii="Times New Roman" w:hAnsi="Times New Roman"/>
          <w:color w:val="000000"/>
          <w:sz w:val="24"/>
          <w:szCs w:val="24"/>
        </w:rPr>
        <w:t xml:space="preserve">Позже этот материал станет приложением к выпускной квалификационной работе. </w:t>
      </w:r>
    </w:p>
    <w:p w:rsidR="00F13B8A" w:rsidRPr="00F13B8A" w:rsidRDefault="004D4CA7" w:rsidP="00F13B8A">
      <w:pPr>
        <w:pStyle w:val="ab"/>
        <w:spacing w:after="0" w:line="240" w:lineRule="auto"/>
        <w:ind w:left="360"/>
        <w:jc w:val="both"/>
        <w:rPr>
          <w:rFonts w:ascii="Times New Roman" w:hAnsi="Times New Roman"/>
          <w:color w:val="000000"/>
          <w:sz w:val="24"/>
          <w:szCs w:val="24"/>
        </w:rPr>
      </w:pPr>
      <w:r w:rsidRPr="0072634A">
        <w:rPr>
          <w:rFonts w:ascii="Times New Roman" w:hAnsi="Times New Roman"/>
          <w:b/>
          <w:i/>
          <w:sz w:val="24"/>
          <w:szCs w:val="24"/>
        </w:rPr>
        <w:lastRenderedPageBreak/>
        <w:t xml:space="preserve">Результат:  </w:t>
      </w:r>
      <w:r w:rsidR="00F13B8A">
        <w:rPr>
          <w:rFonts w:ascii="Times New Roman" w:hAnsi="Times New Roman"/>
          <w:b/>
          <w:i/>
          <w:sz w:val="24"/>
          <w:szCs w:val="24"/>
        </w:rPr>
        <w:t>дидактический материал</w:t>
      </w:r>
      <w:r w:rsidR="00F13B8A" w:rsidRPr="00F13B8A">
        <w:rPr>
          <w:rFonts w:ascii="Times New Roman" w:hAnsi="Times New Roman"/>
          <w:sz w:val="24"/>
          <w:szCs w:val="24"/>
        </w:rPr>
        <w:t xml:space="preserve">, </w:t>
      </w:r>
      <w:r w:rsidR="00F13B8A" w:rsidRPr="00F13B8A">
        <w:rPr>
          <w:rFonts w:ascii="Times New Roman" w:hAnsi="Times New Roman"/>
          <w:color w:val="000000"/>
          <w:sz w:val="24"/>
          <w:szCs w:val="24"/>
        </w:rPr>
        <w:t xml:space="preserve">необходимый для проведения  для формирующего этапа работы </w:t>
      </w:r>
    </w:p>
    <w:p w:rsidR="006C19B1" w:rsidRDefault="006C19B1" w:rsidP="002B5828">
      <w:pPr>
        <w:spacing w:after="0" w:line="240" w:lineRule="auto"/>
        <w:ind w:firstLine="708"/>
        <w:jc w:val="both"/>
        <w:rPr>
          <w:b/>
        </w:rPr>
      </w:pPr>
    </w:p>
    <w:p w:rsidR="004D4CA7" w:rsidRPr="009F0269" w:rsidRDefault="004D4CA7" w:rsidP="009F0269">
      <w:pPr>
        <w:spacing w:after="0" w:line="240" w:lineRule="auto"/>
        <w:jc w:val="center"/>
        <w:rPr>
          <w:rFonts w:ascii="Times New Roman" w:hAnsi="Times New Roman"/>
          <w:b/>
          <w:sz w:val="24"/>
          <w:szCs w:val="24"/>
        </w:rPr>
      </w:pPr>
      <w:r w:rsidRPr="009F0269">
        <w:rPr>
          <w:rFonts w:ascii="Times New Roman" w:hAnsi="Times New Roman"/>
          <w:b/>
        </w:rPr>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F52EFC" w:rsidP="007C10EB">
            <w:pPr>
              <w:pStyle w:val="31"/>
              <w:shd w:val="clear" w:color="auto" w:fill="auto"/>
              <w:spacing w:after="0" w:line="240" w:lineRule="auto"/>
              <w:jc w:val="left"/>
              <w:rPr>
                <w:i/>
                <w:color w:val="auto"/>
              </w:rPr>
            </w:pPr>
            <w:r>
              <w:rPr>
                <w:i/>
                <w:color w:val="auto"/>
              </w:rPr>
              <w:t>Критерии и показатели исследования</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C50944" w:rsidRDefault="00F52EFC" w:rsidP="00911872">
            <w:pPr>
              <w:spacing w:after="0" w:line="240" w:lineRule="auto"/>
              <w:jc w:val="both"/>
              <w:rPr>
                <w:rFonts w:ascii="Times New Roman" w:hAnsi="Times New Roman"/>
                <w:i/>
                <w:sz w:val="24"/>
                <w:szCs w:val="24"/>
              </w:rPr>
            </w:pPr>
            <w:r>
              <w:rPr>
                <w:rFonts w:ascii="Times New Roman" w:hAnsi="Times New Roman"/>
                <w:i/>
                <w:sz w:val="24"/>
                <w:szCs w:val="24"/>
              </w:rPr>
              <w:t>Тексты диагностических методик</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F52EFC" w:rsidP="00F52EFC">
            <w:pPr>
              <w:spacing w:after="0" w:line="240" w:lineRule="auto"/>
              <w:jc w:val="both"/>
              <w:rPr>
                <w:rFonts w:ascii="Times New Roman" w:hAnsi="Times New Roman"/>
                <w:i/>
                <w:sz w:val="24"/>
                <w:szCs w:val="24"/>
              </w:rPr>
            </w:pPr>
            <w:r>
              <w:rPr>
                <w:rFonts w:ascii="Times New Roman" w:hAnsi="Times New Roman"/>
                <w:i/>
                <w:sz w:val="24"/>
                <w:szCs w:val="24"/>
              </w:rPr>
              <w:t>Описание результатов констатирующего этапа эмпирического исследования</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C50944" w:rsidRDefault="00F52EFC" w:rsidP="00C50944">
            <w:pPr>
              <w:spacing w:after="0" w:line="240" w:lineRule="auto"/>
              <w:jc w:val="both"/>
              <w:rPr>
                <w:rFonts w:ascii="Times New Roman" w:hAnsi="Times New Roman"/>
                <w:i/>
                <w:sz w:val="24"/>
                <w:szCs w:val="24"/>
              </w:rPr>
            </w:pPr>
            <w:r>
              <w:rPr>
                <w:rFonts w:ascii="Times New Roman" w:hAnsi="Times New Roman"/>
                <w:i/>
                <w:sz w:val="24"/>
                <w:szCs w:val="24"/>
              </w:rPr>
              <w:t>Проект формирующего этапа исследования</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F52EFC" w:rsidP="00CA740A">
            <w:pPr>
              <w:spacing w:after="0" w:line="240" w:lineRule="auto"/>
              <w:jc w:val="both"/>
              <w:rPr>
                <w:rFonts w:ascii="Times New Roman" w:hAnsi="Times New Roman"/>
                <w:i/>
                <w:sz w:val="24"/>
                <w:szCs w:val="24"/>
              </w:rPr>
            </w:pPr>
            <w:r>
              <w:rPr>
                <w:rFonts w:ascii="Times New Roman" w:hAnsi="Times New Roman"/>
                <w:i/>
                <w:sz w:val="24"/>
                <w:szCs w:val="24"/>
              </w:rPr>
              <w:t>Дидактический материал</w:t>
            </w:r>
          </w:p>
        </w:tc>
        <w:tc>
          <w:tcPr>
            <w:tcW w:w="496" w:type="dxa"/>
          </w:tcPr>
          <w:p w:rsidR="00C50944" w:rsidRDefault="00C50944" w:rsidP="007C10EB">
            <w:pPr>
              <w:pStyle w:val="31"/>
              <w:shd w:val="clear" w:color="auto" w:fill="auto"/>
              <w:spacing w:after="0" w:line="240" w:lineRule="auto"/>
              <w:rPr>
                <w:b/>
                <w:i/>
                <w:color w:val="auto"/>
              </w:rPr>
            </w:pPr>
            <w:r>
              <w:rPr>
                <w:b/>
                <w:i/>
                <w:color w:val="auto"/>
              </w:rPr>
              <w:t>…</w:t>
            </w:r>
          </w:p>
        </w:tc>
      </w:tr>
      <w:tr w:rsidR="00C50944" w:rsidRPr="00E259F9" w:rsidTr="001E26AD">
        <w:tc>
          <w:tcPr>
            <w:tcW w:w="8877" w:type="dxa"/>
          </w:tcPr>
          <w:p w:rsidR="00C50944" w:rsidRPr="00E259F9" w:rsidRDefault="00C50944"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C50944" w:rsidRPr="00E259F9" w:rsidRDefault="00C50944"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DA36FC" w:rsidP="009F0269">
      <w:pPr>
        <w:jc w:val="center"/>
        <w:rPr>
          <w:rFonts w:ascii="Times New Roman" w:hAnsi="Times New Roman"/>
          <w:b/>
          <w:bCs/>
          <w:iCs/>
          <w:caps/>
          <w:color w:val="000000"/>
          <w:sz w:val="24"/>
          <w:szCs w:val="24"/>
        </w:rPr>
      </w:pPr>
      <w:r>
        <w:rPr>
          <w:rFonts w:ascii="Times New Roman" w:hAnsi="Times New Roman"/>
          <w:b/>
          <w:bCs/>
          <w:iCs/>
          <w:color w:val="000000"/>
          <w:sz w:val="24"/>
          <w:szCs w:val="24"/>
        </w:rPr>
        <w:t xml:space="preserve">6. </w:t>
      </w:r>
      <w:r w:rsidR="004D4CA7" w:rsidRPr="00E259F9">
        <w:rPr>
          <w:rFonts w:ascii="Times New Roman" w:hAnsi="Times New Roman"/>
          <w:b/>
          <w:bCs/>
          <w:iCs/>
          <w:color w:val="000000"/>
          <w:sz w:val="24"/>
          <w:szCs w:val="24"/>
        </w:rPr>
        <w:t xml:space="preserve"> Требования к оформлению отчета </w:t>
      </w:r>
      <w:r w:rsidR="009F0269">
        <w:rPr>
          <w:rStyle w:val="fontstyle01"/>
          <w:b/>
          <w:sz w:val="24"/>
          <w:szCs w:val="24"/>
        </w:rPr>
        <w:t>практической подготовки в форме производственной практики (педагогической)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proofErr w:type="gramStart"/>
        <w:r w:rsidRPr="00F724FB">
          <w:rPr>
            <w:rStyle w:val="ad"/>
            <w:rFonts w:ascii="Times New Roman" w:hAnsi="Times New Roman"/>
            <w:sz w:val="24"/>
            <w:szCs w:val="24"/>
          </w:rPr>
          <w:t>заглавной</w:t>
        </w:r>
        <w:proofErr w:type="gramEnd"/>
        <w:r w:rsidRPr="00F724FB">
          <w:rPr>
            <w:rStyle w:val="ad"/>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lastRenderedPageBreak/>
        <w:t xml:space="preserve">- применять без числовых значений математические знаки, например &gt; (больше), &lt; (меньше), = (равно), </w:t>
      </w:r>
      <w:r w:rsidR="008D5538">
        <w:rPr>
          <w:rFonts w:ascii="Times New Roman" w:hAnsi="Times New Roman"/>
          <w:noProof/>
          <w:sz w:val="24"/>
          <w:szCs w:val="24"/>
        </w:rPr>
      </w:r>
      <w:r w:rsidR="008D5538">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8D5538">
        <w:rPr>
          <w:rFonts w:ascii="Times New Roman" w:hAnsi="Times New Roman"/>
          <w:noProof/>
          <w:sz w:val="24"/>
          <w:szCs w:val="24"/>
        </w:rPr>
      </w:r>
      <w:r w:rsidR="008D5538">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w:t>
      </w:r>
      <w:r w:rsidRPr="00BB73A8">
        <w:rPr>
          <w:rFonts w:ascii="Times New Roman" w:hAnsi="Times New Roman"/>
          <w:sz w:val="24"/>
          <w:szCs w:val="24"/>
        </w:rPr>
        <w:lastRenderedPageBreak/>
        <w:t xml:space="preserve">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Таблицу следует располагать в работе непосредственно после текста, в котором она </w:t>
      </w:r>
      <w:r w:rsidRPr="00BB73A8">
        <w:rPr>
          <w:rFonts w:ascii="Times New Roman" w:hAnsi="Times New Roman"/>
          <w:sz w:val="24"/>
          <w:szCs w:val="24"/>
        </w:rPr>
        <w:lastRenderedPageBreak/>
        <w:t>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Style w:val="af4"/>
        <w:tblW w:w="0" w:type="auto"/>
        <w:tblLook w:val="04A0"/>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9F0269">
        <w:rPr>
          <w:rFonts w:ascii="Times New Roman" w:hAnsi="Times New Roman"/>
          <w:sz w:val="24"/>
          <w:szCs w:val="24"/>
        </w:rPr>
        <w:t>[</w:t>
      </w:r>
      <w:r>
        <w:rPr>
          <w:rFonts w:ascii="Times New Roman" w:hAnsi="Times New Roman"/>
          <w:sz w:val="24"/>
          <w:szCs w:val="24"/>
        </w:rPr>
        <w:t>12,с.34</w:t>
      </w:r>
      <w:r w:rsidRPr="009F0269">
        <w:rPr>
          <w:rFonts w:ascii="Times New Roman" w:hAnsi="Times New Roman"/>
          <w:sz w:val="24"/>
          <w:szCs w:val="24"/>
        </w:rPr>
        <w:t>]</w:t>
      </w:r>
    </w:p>
    <w:tbl>
      <w:tblPr>
        <w:tblStyle w:val="af4"/>
        <w:tblW w:w="0" w:type="auto"/>
        <w:tblLook w:val="04A0"/>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Стабильный интерес к </w:t>
            </w:r>
            <w:proofErr w:type="spellStart"/>
            <w:r>
              <w:rPr>
                <w:rFonts w:ascii="Times New Roman" w:hAnsi="Times New Roman"/>
                <w:sz w:val="24"/>
                <w:szCs w:val="24"/>
              </w:rPr>
              <w:t>пед</w:t>
            </w:r>
            <w:proofErr w:type="gramStart"/>
            <w:r>
              <w:rPr>
                <w:rFonts w:ascii="Times New Roman" w:hAnsi="Times New Roman"/>
                <w:sz w:val="24"/>
                <w:szCs w:val="24"/>
              </w:rPr>
              <w:t>.д</w:t>
            </w:r>
            <w:proofErr w:type="gramEnd"/>
            <w:r>
              <w:rPr>
                <w:rFonts w:ascii="Times New Roman" w:hAnsi="Times New Roman"/>
                <w:sz w:val="24"/>
                <w:szCs w:val="24"/>
              </w:rPr>
              <w:t>еятельности</w:t>
            </w:r>
            <w:proofErr w:type="spellEnd"/>
            <w:r>
              <w:rPr>
                <w:rFonts w:ascii="Times New Roman" w:hAnsi="Times New Roman"/>
                <w:sz w:val="24"/>
                <w:szCs w:val="24"/>
              </w:rPr>
              <w:t>,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9F026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9F0269">
        <w:rPr>
          <w:rFonts w:ascii="Times New Roman" w:hAnsi="Times New Roman"/>
          <w:sz w:val="24"/>
          <w:szCs w:val="24"/>
        </w:rPr>
        <w:t>1</w:t>
      </w:r>
      <w:r w:rsidRPr="00BB73A8">
        <w:rPr>
          <w:rFonts w:ascii="Times New Roman" w:hAnsi="Times New Roman"/>
          <w:sz w:val="24"/>
          <w:szCs w:val="24"/>
        </w:rPr>
        <w:t xml:space="preserve">.1» (если она </w:t>
      </w:r>
      <w:r w:rsidRPr="00BB73A8">
        <w:rPr>
          <w:rFonts w:ascii="Times New Roman" w:hAnsi="Times New Roman"/>
          <w:sz w:val="24"/>
          <w:szCs w:val="24"/>
        </w:rPr>
        <w:lastRenderedPageBreak/>
        <w:t xml:space="preserve">приведена в приложении </w:t>
      </w:r>
      <w:r w:rsidRPr="009F0269">
        <w:rPr>
          <w:rFonts w:ascii="Times New Roman" w:hAnsi="Times New Roman"/>
          <w:sz w:val="24"/>
          <w:szCs w:val="24"/>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B04852">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B04852">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B04852">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B04852">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B04852">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Cs/>
          <w:sz w:val="24"/>
          <w:szCs w:val="24"/>
        </w:rPr>
        <w:t>Голуб</w:t>
      </w:r>
      <w:proofErr w:type="spellEnd"/>
      <w:r w:rsidRPr="00E81C8A">
        <w:rPr>
          <w:rFonts w:ascii="Times New Roman" w:hAnsi="Times New Roman"/>
          <w:iCs/>
          <w:sz w:val="24"/>
          <w:szCs w:val="24"/>
        </w:rPr>
        <w:t>,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E81C8A">
        <w:rPr>
          <w:rFonts w:ascii="Times New Roman" w:hAnsi="Times New Roman"/>
          <w:sz w:val="24"/>
          <w:szCs w:val="24"/>
        </w:rPr>
        <w:t>Голуб</w:t>
      </w:r>
      <w:proofErr w:type="spellEnd"/>
      <w:r w:rsidRPr="00E81C8A">
        <w:rPr>
          <w:rFonts w:ascii="Times New Roman" w:hAnsi="Times New Roman"/>
          <w:sz w:val="24"/>
          <w:szCs w:val="24"/>
        </w:rPr>
        <w:t xml:space="preserve">.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B04852">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B04852">
          <w:rPr>
            <w:rStyle w:val="ad"/>
            <w:rFonts w:ascii="Times New Roman" w:hAnsi="Times New Roman"/>
            <w:sz w:val="24"/>
            <w:szCs w:val="24"/>
          </w:rPr>
          <w:t>http://www.pfrf.ru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2" w:history="1">
        <w:r w:rsidR="00B04852">
          <w:rPr>
            <w:rStyle w:val="ad"/>
            <w:rFonts w:ascii="Times New Roman" w:hAnsi="Times New Roman"/>
            <w:sz w:val="24"/>
            <w:szCs w:val="24"/>
          </w:rPr>
          <w:t>https://elibrary.ru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B04852">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B04852">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w:t>
      </w:r>
      <w:r w:rsidR="00F83F1B">
        <w:rPr>
          <w:rFonts w:ascii="Times New Roman" w:hAnsi="Times New Roman"/>
          <w:sz w:val="24"/>
          <w:szCs w:val="24"/>
        </w:rPr>
        <w:t xml:space="preserve"> практической подготовки</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К.М. 0</w:t>
      </w:r>
      <w:r w:rsidR="00C50944">
        <w:rPr>
          <w:rFonts w:ascii="Times New Roman" w:hAnsi="Times New Roman"/>
          <w:sz w:val="24"/>
          <w:szCs w:val="24"/>
        </w:rPr>
        <w:t>4</w:t>
      </w:r>
      <w:r w:rsidRPr="00E259F9">
        <w:rPr>
          <w:rFonts w:ascii="Times New Roman" w:hAnsi="Times New Roman"/>
          <w:sz w:val="24"/>
          <w:szCs w:val="24"/>
        </w:rPr>
        <w:t>.</w:t>
      </w:r>
      <w:r w:rsidR="00911872">
        <w:rPr>
          <w:rFonts w:ascii="Times New Roman" w:hAnsi="Times New Roman"/>
          <w:sz w:val="24"/>
          <w:szCs w:val="24"/>
        </w:rPr>
        <w:t>1</w:t>
      </w:r>
      <w:r w:rsidR="0072634A">
        <w:rPr>
          <w:rFonts w:ascii="Times New Roman" w:hAnsi="Times New Roman"/>
          <w:sz w:val="24"/>
          <w:szCs w:val="24"/>
        </w:rPr>
        <w:t>1</w:t>
      </w:r>
      <w:r w:rsidR="00E652BA" w:rsidRPr="00E259F9">
        <w:rPr>
          <w:rFonts w:ascii="Times New Roman" w:hAnsi="Times New Roman"/>
          <w:sz w:val="24"/>
          <w:szCs w:val="24"/>
        </w:rPr>
        <w:t>(</w:t>
      </w:r>
      <w:r w:rsidR="00C50944">
        <w:rPr>
          <w:rFonts w:ascii="Times New Roman" w:hAnsi="Times New Roman"/>
          <w:sz w:val="24"/>
          <w:szCs w:val="24"/>
        </w:rPr>
        <w:t>П</w:t>
      </w:r>
      <w:r w:rsidR="00E652BA" w:rsidRPr="00E259F9">
        <w:rPr>
          <w:rFonts w:ascii="Times New Roman" w:hAnsi="Times New Roman"/>
          <w:sz w:val="24"/>
          <w:szCs w:val="24"/>
        </w:rPr>
        <w:t>)</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педагогическая практика</w:t>
      </w:r>
    </w:p>
    <w:p w:rsidR="004D4CA7" w:rsidRPr="00E259F9" w:rsidRDefault="004D4CA7" w:rsidP="00F028A5">
      <w:pPr>
        <w:pStyle w:val="ConsPlusNormal"/>
        <w:jc w:val="both"/>
        <w:rPr>
          <w:rFonts w:ascii="Times New Roman" w:hAnsi="Times New Roman" w:cs="Times New Roman"/>
          <w:sz w:val="24"/>
          <w:szCs w:val="24"/>
        </w:rPr>
      </w:pP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w:t>
      </w:r>
      <w:proofErr w:type="gramStart"/>
      <w:r w:rsidRPr="00E259F9">
        <w:rPr>
          <w:rFonts w:ascii="Times New Roman" w:hAnsi="Times New Roman"/>
          <w:sz w:val="24"/>
          <w:szCs w:val="24"/>
        </w:rPr>
        <w:t>л(</w:t>
      </w:r>
      <w:proofErr w:type="gramEnd"/>
      <w:r w:rsidRPr="00E259F9">
        <w:rPr>
          <w:rFonts w:ascii="Times New Roman" w:hAnsi="Times New Roman"/>
          <w:sz w:val="24"/>
          <w:szCs w:val="24"/>
        </w:rPr>
        <w:t>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Руководитель практики от </w:t>
      </w:r>
      <w:proofErr w:type="spellStart"/>
      <w:r w:rsidRPr="00E259F9">
        <w:rPr>
          <w:rFonts w:ascii="Times New Roman" w:hAnsi="Times New Roman"/>
          <w:sz w:val="24"/>
          <w:szCs w:val="24"/>
        </w:rPr>
        <w:t>ОмГА</w:t>
      </w:r>
      <w:proofErr w:type="spellEnd"/>
      <w:r w:rsidRPr="00E259F9">
        <w:rPr>
          <w:rFonts w:ascii="Times New Roman" w:hAnsi="Times New Roman"/>
          <w:sz w:val="24"/>
          <w:szCs w:val="24"/>
        </w:rPr>
        <w:t>:</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proofErr w:type="spellStart"/>
      <w:r w:rsidRPr="00E259F9">
        <w:rPr>
          <w:rFonts w:ascii="Times New Roman" w:hAnsi="Times New Roman"/>
          <w:sz w:val="24"/>
          <w:szCs w:val="24"/>
        </w:rPr>
        <w:t>Уч</w:t>
      </w:r>
      <w:proofErr w:type="spellEnd"/>
      <w:r w:rsidRPr="00E259F9">
        <w:rPr>
          <w:rFonts w:ascii="Times New Roman" w:hAnsi="Times New Roman"/>
          <w:sz w:val="24"/>
          <w:szCs w:val="24"/>
        </w:rPr>
        <w:t xml:space="preserve">. степень, </w:t>
      </w:r>
      <w:proofErr w:type="spellStart"/>
      <w:r w:rsidRPr="00E259F9">
        <w:rPr>
          <w:rFonts w:ascii="Times New Roman" w:hAnsi="Times New Roman"/>
          <w:sz w:val="24"/>
          <w:szCs w:val="24"/>
        </w:rPr>
        <w:t>уч</w:t>
      </w:r>
      <w:proofErr w:type="spellEnd"/>
      <w:r w:rsidRPr="00E259F9">
        <w:rPr>
          <w:rFonts w:ascii="Times New Roman" w:hAnsi="Times New Roman"/>
          <w:sz w:val="24"/>
          <w:szCs w:val="24"/>
        </w:rPr>
        <w:t>.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8D5538" w:rsidP="00F028A5">
      <w:pPr>
        <w:spacing w:after="0" w:line="240" w:lineRule="auto"/>
        <w:jc w:val="center"/>
        <w:rPr>
          <w:rFonts w:ascii="Times New Roman" w:hAnsi="Times New Roman"/>
          <w:sz w:val="24"/>
          <w:szCs w:val="24"/>
        </w:rPr>
      </w:pPr>
      <w:r w:rsidRPr="008D5538">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13B8A" w:rsidRPr="00E86BF3" w:rsidRDefault="00F13B8A" w:rsidP="00F028A5">
                  <w:pPr>
                    <w:jc w:val="center"/>
                    <w:rPr>
                      <w:rFonts w:ascii="Times New Roman" w:hAnsi="Times New Roman"/>
                      <w:sz w:val="28"/>
                      <w:szCs w:val="28"/>
                    </w:rPr>
                  </w:pPr>
                  <w:r w:rsidRPr="00E86BF3">
                    <w:rPr>
                      <w:rFonts w:ascii="Times New Roman" w:hAnsi="Times New Roman"/>
                      <w:sz w:val="28"/>
                      <w:szCs w:val="28"/>
                    </w:rPr>
                    <w:t>УТВЕРЖДАЮ</w:t>
                  </w:r>
                </w:p>
                <w:p w:rsidR="00F13B8A" w:rsidRPr="00E86BF3" w:rsidRDefault="00F13B8A"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F13B8A" w:rsidRPr="00713368" w:rsidRDefault="00F13B8A"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 xml:space="preserve">Задание </w:t>
      </w:r>
      <w:r w:rsidR="009F0269">
        <w:rPr>
          <w:rFonts w:ascii="Times New Roman" w:hAnsi="Times New Roman"/>
          <w:sz w:val="24"/>
          <w:szCs w:val="24"/>
        </w:rPr>
        <w:t>для практической подготовки</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w:t>
      </w:r>
      <w:proofErr w:type="gramStart"/>
      <w:r w:rsidRPr="00E259F9">
        <w:t xml:space="preserve"> (-</w:t>
      </w:r>
      <w:proofErr w:type="spellStart"/>
      <w:proofErr w:type="gramEnd"/>
      <w:r w:rsidRPr="00E259F9">
        <w:t>ки</w:t>
      </w:r>
      <w:proofErr w:type="spellEnd"/>
      <w:r w:rsidRPr="00E259F9">
        <w:t>)</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proofErr w:type="spellStart"/>
      <w:r w:rsidRPr="00E259F9">
        <w:rPr>
          <w:rFonts w:ascii="Times New Roman" w:hAnsi="Times New Roman"/>
          <w:sz w:val="24"/>
          <w:szCs w:val="24"/>
        </w:rPr>
        <w:t>Бакалавриат</w:t>
      </w:r>
      <w:proofErr w:type="spellEnd"/>
      <w:r w:rsidRPr="00E259F9">
        <w:rPr>
          <w:rFonts w:ascii="Times New Roman" w:hAnsi="Times New Roman"/>
          <w:sz w:val="24"/>
          <w:szCs w:val="24"/>
        </w:rPr>
        <w:t xml:space="preserve"> по направлению подготовки 44.03.0</w:t>
      </w:r>
      <w:r w:rsidR="00E652BA" w:rsidRPr="00E259F9">
        <w:rPr>
          <w:rFonts w:ascii="Times New Roman" w:hAnsi="Times New Roman"/>
          <w:sz w:val="24"/>
          <w:szCs w:val="24"/>
        </w:rPr>
        <w:t xml:space="preserve">3Специальное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2A57F7">
        <w:rPr>
          <w:rFonts w:ascii="Times New Roman" w:hAnsi="Times New Roman"/>
          <w:sz w:val="24"/>
          <w:szCs w:val="24"/>
        </w:rPr>
        <w:t>Педагогическая</w:t>
      </w:r>
      <w:r w:rsidR="007B0248" w:rsidRPr="00E259F9">
        <w:rPr>
          <w:rFonts w:ascii="Times New Roman" w:hAnsi="Times New Roman"/>
          <w:sz w:val="24"/>
          <w:szCs w:val="24"/>
        </w:rPr>
        <w:t xml:space="preserve"> (</w:t>
      </w:r>
      <w:r w:rsidR="00CA740A">
        <w:rPr>
          <w:rFonts w:ascii="Times New Roman" w:hAnsi="Times New Roman"/>
          <w:sz w:val="24"/>
          <w:szCs w:val="24"/>
        </w:rPr>
        <w:t>К.М.04.1</w:t>
      </w:r>
      <w:r w:rsidR="00072C22">
        <w:rPr>
          <w:rFonts w:ascii="Times New Roman" w:hAnsi="Times New Roman"/>
          <w:sz w:val="24"/>
          <w:szCs w:val="24"/>
        </w:rPr>
        <w:t>1</w:t>
      </w:r>
      <w:r w:rsidR="00DA36FC">
        <w:rPr>
          <w:rFonts w:ascii="Times New Roman" w:hAnsi="Times New Roman"/>
          <w:sz w:val="24"/>
          <w:szCs w:val="24"/>
        </w:rPr>
        <w:t>(</w:t>
      </w:r>
      <w:r w:rsidR="00C50944">
        <w:rPr>
          <w:rFonts w:ascii="Times New Roman" w:hAnsi="Times New Roman"/>
          <w:sz w:val="24"/>
          <w:szCs w:val="24"/>
        </w:rPr>
        <w:t>П</w:t>
      </w:r>
      <w:r w:rsidR="00DA36FC">
        <w:rPr>
          <w:rFonts w:ascii="Times New Roman" w:hAnsi="Times New Roman"/>
          <w:sz w:val="24"/>
          <w:szCs w:val="24"/>
        </w:rPr>
        <w:t>))</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F52EFC" w:rsidRPr="00A2613B" w:rsidRDefault="00F52EFC" w:rsidP="00F52EFC">
      <w:pPr>
        <w:pStyle w:val="24"/>
        <w:numPr>
          <w:ilvl w:val="0"/>
          <w:numId w:val="29"/>
        </w:numPr>
        <w:spacing w:after="0" w:line="240" w:lineRule="auto"/>
        <w:jc w:val="both"/>
        <w:rPr>
          <w:color w:val="000000"/>
          <w:sz w:val="24"/>
          <w:szCs w:val="24"/>
        </w:rPr>
      </w:pPr>
      <w:r w:rsidRPr="0072634A">
        <w:rPr>
          <w:color w:val="000000"/>
          <w:sz w:val="24"/>
          <w:szCs w:val="24"/>
        </w:rPr>
        <w:t xml:space="preserve">Обогащение знаний о методах и приёмах </w:t>
      </w:r>
      <w:proofErr w:type="spellStart"/>
      <w:r w:rsidRPr="0072634A">
        <w:rPr>
          <w:color w:val="000000"/>
          <w:sz w:val="24"/>
          <w:szCs w:val="24"/>
        </w:rPr>
        <w:t>диагностической</w:t>
      </w:r>
      <w:r>
        <w:rPr>
          <w:sz w:val="24"/>
          <w:szCs w:val="24"/>
        </w:rPr>
        <w:t>деятельности</w:t>
      </w:r>
      <w:proofErr w:type="spellEnd"/>
      <w:r>
        <w:rPr>
          <w:sz w:val="24"/>
          <w:szCs w:val="24"/>
        </w:rPr>
        <w:t xml:space="preserve"> логопеда.</w:t>
      </w:r>
    </w:p>
    <w:p w:rsidR="00F52EFC" w:rsidRDefault="00F52EFC" w:rsidP="00F52EFC">
      <w:pPr>
        <w:pStyle w:val="24"/>
        <w:spacing w:after="0" w:line="240" w:lineRule="auto"/>
        <w:ind w:left="644"/>
        <w:jc w:val="both"/>
        <w:rPr>
          <w:color w:val="000000"/>
          <w:sz w:val="24"/>
          <w:szCs w:val="24"/>
        </w:rPr>
      </w:pPr>
      <w:r>
        <w:rPr>
          <w:color w:val="000000"/>
          <w:sz w:val="24"/>
          <w:szCs w:val="24"/>
        </w:rPr>
        <w:t>Студент разрабатывает критерии и показатели диагностического исследования в рамках проблематики выпускной квалификационной работы, проводит констатирующий этап исследования, анализирует полученные результаты.</w:t>
      </w:r>
    </w:p>
    <w:p w:rsidR="00F52EFC" w:rsidRPr="00A2613B" w:rsidRDefault="00F52EFC" w:rsidP="00F52EFC">
      <w:pPr>
        <w:pStyle w:val="24"/>
        <w:spacing w:after="0" w:line="240" w:lineRule="auto"/>
        <w:ind w:left="644"/>
        <w:jc w:val="both"/>
        <w:rPr>
          <w:color w:val="000000"/>
          <w:sz w:val="24"/>
          <w:szCs w:val="24"/>
        </w:rPr>
      </w:pPr>
      <w:r w:rsidRPr="00A2613B">
        <w:rPr>
          <w:b/>
          <w:i/>
          <w:color w:val="000000"/>
          <w:sz w:val="24"/>
          <w:szCs w:val="24"/>
        </w:rPr>
        <w:t>Результат:</w:t>
      </w:r>
      <w:r>
        <w:rPr>
          <w:color w:val="000000"/>
          <w:sz w:val="24"/>
          <w:szCs w:val="24"/>
        </w:rPr>
        <w:t xml:space="preserve"> написание параграфа 2.1 выпускной квалификационной работы</w:t>
      </w:r>
    </w:p>
    <w:p w:rsidR="00F52EFC" w:rsidRPr="0072634A" w:rsidRDefault="00F52EFC" w:rsidP="00F52EFC">
      <w:pPr>
        <w:pStyle w:val="24"/>
        <w:numPr>
          <w:ilvl w:val="0"/>
          <w:numId w:val="29"/>
        </w:numPr>
        <w:spacing w:after="0" w:line="240" w:lineRule="auto"/>
        <w:jc w:val="both"/>
        <w:rPr>
          <w:color w:val="000000"/>
          <w:sz w:val="24"/>
          <w:szCs w:val="24"/>
        </w:rPr>
      </w:pPr>
      <w:r w:rsidRPr="0072634A">
        <w:rPr>
          <w:sz w:val="24"/>
          <w:szCs w:val="24"/>
        </w:rPr>
        <w:t>Педагогическое проектирование.</w:t>
      </w:r>
    </w:p>
    <w:p w:rsidR="00F52EFC" w:rsidRPr="0072634A" w:rsidRDefault="00F52EFC" w:rsidP="00F52EFC">
      <w:pPr>
        <w:pStyle w:val="24"/>
        <w:spacing w:after="0" w:line="240" w:lineRule="auto"/>
        <w:ind w:left="360"/>
        <w:jc w:val="both"/>
        <w:rPr>
          <w:color w:val="000000"/>
          <w:sz w:val="24"/>
          <w:szCs w:val="24"/>
        </w:rPr>
      </w:pPr>
      <w:r>
        <w:rPr>
          <w:color w:val="000000"/>
          <w:sz w:val="24"/>
          <w:szCs w:val="24"/>
        </w:rPr>
        <w:t xml:space="preserve">Разработка проекта формирующего этапа исследования, начало реализации формирующего этапа. </w:t>
      </w:r>
    </w:p>
    <w:p w:rsidR="00F52EFC" w:rsidRPr="0072634A" w:rsidRDefault="00F52EFC" w:rsidP="00F52EFC">
      <w:pPr>
        <w:pStyle w:val="24"/>
        <w:spacing w:after="0" w:line="240" w:lineRule="auto"/>
        <w:ind w:left="360" w:firstLine="284"/>
        <w:jc w:val="both"/>
        <w:rPr>
          <w:color w:val="000000"/>
          <w:sz w:val="24"/>
          <w:szCs w:val="24"/>
        </w:rPr>
      </w:pPr>
      <w:r w:rsidRPr="00A2613B">
        <w:rPr>
          <w:b/>
          <w:i/>
          <w:color w:val="000000"/>
          <w:sz w:val="24"/>
          <w:szCs w:val="24"/>
        </w:rPr>
        <w:t>Результат:</w:t>
      </w:r>
      <w:r>
        <w:rPr>
          <w:color w:val="000000"/>
          <w:sz w:val="24"/>
          <w:szCs w:val="24"/>
        </w:rPr>
        <w:t xml:space="preserve"> проект формирующего этапа выпускной квалификационной работы</w:t>
      </w:r>
    </w:p>
    <w:p w:rsidR="00F52EFC" w:rsidRPr="0072634A" w:rsidRDefault="00F52EFC" w:rsidP="00F52EFC">
      <w:pPr>
        <w:pStyle w:val="ab"/>
        <w:numPr>
          <w:ilvl w:val="0"/>
          <w:numId w:val="29"/>
        </w:numPr>
        <w:spacing w:after="0" w:line="240" w:lineRule="auto"/>
        <w:jc w:val="both"/>
        <w:rPr>
          <w:rFonts w:ascii="Times New Roman" w:hAnsi="Times New Roman"/>
          <w:b/>
          <w:i/>
          <w:sz w:val="24"/>
          <w:szCs w:val="24"/>
        </w:rPr>
      </w:pPr>
      <w:r w:rsidRPr="0072634A">
        <w:rPr>
          <w:rFonts w:ascii="Times New Roman" w:hAnsi="Times New Roman"/>
          <w:color w:val="000000"/>
          <w:sz w:val="24"/>
          <w:szCs w:val="24"/>
        </w:rPr>
        <w:t>Методическая деятельность.</w:t>
      </w:r>
    </w:p>
    <w:p w:rsidR="00F52EFC" w:rsidRDefault="00F52EFC" w:rsidP="00F52EFC">
      <w:pPr>
        <w:pStyle w:val="ab"/>
        <w:spacing w:after="0" w:line="240" w:lineRule="auto"/>
        <w:ind w:left="360"/>
        <w:jc w:val="both"/>
        <w:rPr>
          <w:rFonts w:ascii="Times New Roman" w:hAnsi="Times New Roman"/>
          <w:color w:val="000000"/>
          <w:sz w:val="24"/>
          <w:szCs w:val="24"/>
        </w:rPr>
      </w:pPr>
      <w:r w:rsidRPr="0072634A">
        <w:rPr>
          <w:rFonts w:ascii="Times New Roman" w:hAnsi="Times New Roman"/>
          <w:color w:val="000000"/>
          <w:sz w:val="24"/>
          <w:szCs w:val="24"/>
        </w:rPr>
        <w:t>Подготовить дидактический материал</w:t>
      </w:r>
      <w:r>
        <w:rPr>
          <w:rFonts w:ascii="Times New Roman" w:hAnsi="Times New Roman"/>
          <w:color w:val="000000"/>
          <w:sz w:val="24"/>
          <w:szCs w:val="24"/>
        </w:rPr>
        <w:t xml:space="preserve">, необходимый для проведения </w:t>
      </w:r>
      <w:r w:rsidRPr="0072634A">
        <w:rPr>
          <w:rFonts w:ascii="Times New Roman" w:hAnsi="Times New Roman"/>
          <w:color w:val="000000"/>
          <w:sz w:val="24"/>
          <w:szCs w:val="24"/>
        </w:rPr>
        <w:t xml:space="preserve"> для </w:t>
      </w:r>
      <w:r>
        <w:rPr>
          <w:rFonts w:ascii="Times New Roman" w:hAnsi="Times New Roman"/>
          <w:color w:val="000000"/>
          <w:sz w:val="24"/>
          <w:szCs w:val="24"/>
        </w:rPr>
        <w:t xml:space="preserve">формирующего этапа работы. </w:t>
      </w:r>
    </w:p>
    <w:p w:rsidR="00F52EFC" w:rsidRPr="00F13B8A" w:rsidRDefault="00F52EFC" w:rsidP="00F52EFC">
      <w:pPr>
        <w:pStyle w:val="ab"/>
        <w:spacing w:after="0" w:line="240" w:lineRule="auto"/>
        <w:ind w:left="360"/>
        <w:jc w:val="both"/>
        <w:rPr>
          <w:rFonts w:ascii="Times New Roman" w:hAnsi="Times New Roman"/>
          <w:color w:val="000000"/>
          <w:sz w:val="24"/>
          <w:szCs w:val="24"/>
        </w:rPr>
      </w:pPr>
      <w:r w:rsidRPr="0072634A">
        <w:rPr>
          <w:rFonts w:ascii="Times New Roman" w:hAnsi="Times New Roman"/>
          <w:b/>
          <w:i/>
          <w:sz w:val="24"/>
          <w:szCs w:val="24"/>
        </w:rPr>
        <w:t xml:space="preserve">Результат:  </w:t>
      </w:r>
      <w:r>
        <w:rPr>
          <w:rFonts w:ascii="Times New Roman" w:hAnsi="Times New Roman"/>
          <w:b/>
          <w:i/>
          <w:sz w:val="24"/>
          <w:szCs w:val="24"/>
        </w:rPr>
        <w:t>дидактический материал</w:t>
      </w:r>
      <w:r w:rsidRPr="00F13B8A">
        <w:rPr>
          <w:rFonts w:ascii="Times New Roman" w:hAnsi="Times New Roman"/>
          <w:sz w:val="24"/>
          <w:szCs w:val="24"/>
        </w:rPr>
        <w:t xml:space="preserve">, </w:t>
      </w:r>
      <w:r w:rsidRPr="00F13B8A">
        <w:rPr>
          <w:rFonts w:ascii="Times New Roman" w:hAnsi="Times New Roman"/>
          <w:color w:val="000000"/>
          <w:sz w:val="24"/>
          <w:szCs w:val="24"/>
        </w:rPr>
        <w:t xml:space="preserve">необходимый для проведения  для формирующего этапа работы </w:t>
      </w:r>
    </w:p>
    <w:p w:rsidR="0072634A" w:rsidRDefault="0072634A" w:rsidP="0072634A">
      <w:pPr>
        <w:spacing w:after="0" w:line="240" w:lineRule="auto"/>
        <w:ind w:firstLine="708"/>
        <w:jc w:val="both"/>
        <w:rPr>
          <w:b/>
        </w:rPr>
      </w:pPr>
    </w:p>
    <w:p w:rsidR="00072C22" w:rsidRDefault="00072C22" w:rsidP="0072634A">
      <w:pPr>
        <w:spacing w:after="0" w:line="240" w:lineRule="auto"/>
        <w:ind w:firstLine="708"/>
        <w:jc w:val="both"/>
        <w:rPr>
          <w:b/>
        </w:rPr>
      </w:pPr>
    </w:p>
    <w:p w:rsidR="00072C22" w:rsidRDefault="00072C22" w:rsidP="0072634A">
      <w:pPr>
        <w:spacing w:after="0" w:line="240" w:lineRule="auto"/>
        <w:ind w:firstLine="708"/>
        <w:jc w:val="both"/>
        <w:rPr>
          <w:b/>
        </w:rPr>
      </w:pPr>
    </w:p>
    <w:p w:rsidR="00072C22" w:rsidRPr="00072C22" w:rsidRDefault="00072C22" w:rsidP="0072634A">
      <w:pPr>
        <w:spacing w:after="0" w:line="240" w:lineRule="auto"/>
        <w:ind w:firstLine="708"/>
        <w:jc w:val="both"/>
        <w:rPr>
          <w:rFonts w:ascii="Times New Roman" w:hAnsi="Times New Roman"/>
          <w:sz w:val="24"/>
          <w:szCs w:val="24"/>
        </w:rPr>
      </w:pPr>
      <w:r w:rsidRPr="00072C22">
        <w:rPr>
          <w:rFonts w:ascii="Times New Roman" w:hAnsi="Times New Roman"/>
          <w:sz w:val="24"/>
          <w:szCs w:val="24"/>
        </w:rPr>
        <w:t>Дата выдачи задания:</w:t>
      </w:r>
    </w:p>
    <w:p w:rsidR="00072C22" w:rsidRPr="00072C22" w:rsidRDefault="00072C22" w:rsidP="0072634A">
      <w:pPr>
        <w:spacing w:after="0" w:line="240" w:lineRule="auto"/>
        <w:ind w:firstLine="708"/>
        <w:jc w:val="both"/>
        <w:rPr>
          <w:rFonts w:ascii="Times New Roman" w:hAnsi="Times New Roman"/>
          <w:sz w:val="24"/>
          <w:szCs w:val="24"/>
        </w:rPr>
      </w:pPr>
      <w:r w:rsidRPr="00072C22">
        <w:rPr>
          <w:rFonts w:ascii="Times New Roman" w:hAnsi="Times New Roman"/>
          <w:sz w:val="24"/>
          <w:szCs w:val="24"/>
        </w:rPr>
        <w:t>Руководитель:</w:t>
      </w:r>
    </w:p>
    <w:p w:rsidR="00072C22" w:rsidRPr="00072C22" w:rsidRDefault="00072C22" w:rsidP="0072634A">
      <w:pPr>
        <w:spacing w:after="0" w:line="240" w:lineRule="auto"/>
        <w:ind w:firstLine="708"/>
        <w:jc w:val="both"/>
        <w:rPr>
          <w:rFonts w:ascii="Times New Roman" w:hAnsi="Times New Roman"/>
          <w:sz w:val="24"/>
          <w:szCs w:val="24"/>
        </w:rPr>
      </w:pPr>
      <w:r w:rsidRPr="00072C22">
        <w:rPr>
          <w:rFonts w:ascii="Times New Roman" w:hAnsi="Times New Roman"/>
          <w:sz w:val="24"/>
          <w:szCs w:val="24"/>
        </w:rPr>
        <w:t xml:space="preserve">Задание принял к исполнению: </w:t>
      </w:r>
    </w:p>
    <w:p w:rsidR="004D4CA7" w:rsidRPr="00E259F9" w:rsidRDefault="004D4CA7" w:rsidP="00F028A5">
      <w:pPr>
        <w:pStyle w:val="213"/>
        <w:pageBreakBefore/>
        <w:ind w:firstLine="0"/>
        <w:jc w:val="right"/>
        <w:rPr>
          <w:bCs/>
          <w:sz w:val="24"/>
          <w:szCs w:val="24"/>
        </w:rPr>
      </w:pPr>
      <w:r w:rsidRPr="00E259F9">
        <w:rPr>
          <w:bCs/>
          <w:sz w:val="24"/>
          <w:szCs w:val="24"/>
        </w:rPr>
        <w:lastRenderedPageBreak/>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 xml:space="preserve">СОВМЕСТНЫЙ  РАБОЧИЙ ГРАФИК (ПЛАН) </w:t>
      </w:r>
      <w:r w:rsidR="00C50944">
        <w:rPr>
          <w:b/>
          <w:color w:val="auto"/>
        </w:rPr>
        <w:t xml:space="preserve">ПРОГРАММЫ ПРАКТИЧЕСКОЙ ПОДГОТОВКИ </w:t>
      </w:r>
      <w:proofErr w:type="gramStart"/>
      <w:r w:rsidR="00C50944">
        <w:rPr>
          <w:b/>
          <w:color w:val="auto"/>
        </w:rPr>
        <w:t xml:space="preserve">( </w:t>
      </w:r>
      <w:proofErr w:type="gramEnd"/>
      <w:r w:rsidR="00C50944">
        <w:rPr>
          <w:b/>
          <w:color w:val="auto"/>
        </w:rPr>
        <w:t xml:space="preserve">ПРОИЗВОДСТВЕННОЙ </w:t>
      </w:r>
      <w:r w:rsidRPr="00E259F9">
        <w:rPr>
          <w:b/>
          <w:color w:val="auto"/>
        </w:rPr>
        <w:t>ПРАКТИКИ</w:t>
      </w:r>
      <w:r w:rsidR="00C50944">
        <w:rPr>
          <w:b/>
          <w:color w:val="auto"/>
        </w:rPr>
        <w:t>)</w:t>
      </w:r>
    </w:p>
    <w:p w:rsidR="00F83F1B" w:rsidRDefault="004D4CA7" w:rsidP="00F028A5">
      <w:pPr>
        <w:pStyle w:val="Default"/>
        <w:spacing w:before="240"/>
        <w:jc w:val="center"/>
        <w:rPr>
          <w:color w:val="auto"/>
        </w:rPr>
      </w:pPr>
      <w:r w:rsidRPr="00E259F9">
        <w:rPr>
          <w:color w:val="auto"/>
        </w:rPr>
        <w:t>__________________________________________________________________</w:t>
      </w:r>
    </w:p>
    <w:p w:rsidR="004D4CA7" w:rsidRPr="00E259F9" w:rsidRDefault="004D4CA7" w:rsidP="00F028A5">
      <w:pPr>
        <w:pStyle w:val="Default"/>
        <w:spacing w:before="240"/>
        <w:jc w:val="center"/>
        <w:rPr>
          <w:color w:val="auto"/>
        </w:rPr>
      </w:pPr>
      <w:r w:rsidRPr="00E259F9">
        <w:rPr>
          <w:color w:val="auto"/>
        </w:rPr>
        <w:t xml:space="preserve"> (Ф.И.О. обучающегося) </w:t>
      </w:r>
    </w:p>
    <w:p w:rsidR="00E652BA" w:rsidRPr="00E259F9" w:rsidRDefault="00E652BA" w:rsidP="00597179">
      <w:pPr>
        <w:spacing w:line="240" w:lineRule="auto"/>
        <w:contextualSpacing/>
        <w:jc w:val="both"/>
        <w:rPr>
          <w:rFonts w:ascii="Times New Roman" w:hAnsi="Times New Roman"/>
          <w:sz w:val="24"/>
          <w:szCs w:val="24"/>
        </w:rPr>
      </w:pPr>
      <w:proofErr w:type="spellStart"/>
      <w:r w:rsidRPr="00E259F9">
        <w:rPr>
          <w:rFonts w:ascii="Times New Roman" w:hAnsi="Times New Roman"/>
          <w:sz w:val="24"/>
          <w:szCs w:val="24"/>
        </w:rPr>
        <w:t>Бакалавриат</w:t>
      </w:r>
      <w:proofErr w:type="spellEnd"/>
      <w:r w:rsidRPr="00E259F9">
        <w:rPr>
          <w:rFonts w:ascii="Times New Roman" w:hAnsi="Times New Roman"/>
          <w:sz w:val="24"/>
          <w:szCs w:val="24"/>
        </w:rPr>
        <w:t xml:space="preserve">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 xml:space="preserve">Производственная </w:t>
      </w:r>
      <w:r w:rsidRPr="00E259F9">
        <w:rPr>
          <w:rFonts w:ascii="Times New Roman" w:hAnsi="Times New Roman"/>
          <w:sz w:val="24"/>
          <w:szCs w:val="24"/>
        </w:rPr>
        <w:t>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proofErr w:type="gramStart"/>
      <w:r w:rsidR="00C50944">
        <w:rPr>
          <w:rFonts w:ascii="Times New Roman" w:hAnsi="Times New Roman"/>
          <w:sz w:val="24"/>
          <w:szCs w:val="24"/>
        </w:rPr>
        <w:t>педагогическая</w:t>
      </w:r>
      <w:proofErr w:type="gramEnd"/>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 xml:space="preserve">Руководитель практики от </w:t>
      </w:r>
      <w:proofErr w:type="spellStart"/>
      <w:r w:rsidRPr="00E259F9">
        <w:rPr>
          <w:color w:val="auto"/>
        </w:rPr>
        <w:t>ОмГА</w:t>
      </w:r>
      <w:proofErr w:type="spellEnd"/>
      <w:r w:rsidRPr="00E259F9">
        <w:rPr>
          <w:color w:val="auto"/>
        </w:rPr>
        <w:t xml:space="preserve"> _________________________________________</w:t>
      </w:r>
    </w:p>
    <w:p w:rsidR="004D4CA7" w:rsidRPr="00E259F9" w:rsidRDefault="004D4CA7" w:rsidP="00F028A5">
      <w:pPr>
        <w:pStyle w:val="Default"/>
        <w:jc w:val="both"/>
        <w:rPr>
          <w:color w:val="auto"/>
        </w:rPr>
      </w:pPr>
      <w:r w:rsidRPr="00E259F9">
        <w:rPr>
          <w:color w:val="auto"/>
        </w:rPr>
        <w:t xml:space="preserve">                                                          (</w:t>
      </w:r>
      <w:proofErr w:type="spellStart"/>
      <w:r w:rsidRPr="00E259F9">
        <w:rPr>
          <w:color w:val="auto"/>
        </w:rPr>
        <w:t>Уч</w:t>
      </w:r>
      <w:proofErr w:type="spellEnd"/>
      <w:r w:rsidRPr="00E259F9">
        <w:rPr>
          <w:color w:val="auto"/>
        </w:rPr>
        <w:t xml:space="preserve">. степень, </w:t>
      </w:r>
      <w:proofErr w:type="spellStart"/>
      <w:r w:rsidRPr="00E259F9">
        <w:rPr>
          <w:color w:val="auto"/>
        </w:rPr>
        <w:t>уч</w:t>
      </w:r>
      <w:proofErr w:type="spellEnd"/>
      <w:r w:rsidRPr="00E259F9">
        <w:rPr>
          <w:color w:val="auto"/>
        </w:rPr>
        <w:t xml:space="preserve">.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w:t>
            </w:r>
            <w:proofErr w:type="gramStart"/>
            <w:r w:rsidRPr="00DA36FC">
              <w:rPr>
                <w:rFonts w:ascii="Times New Roman" w:hAnsi="Times New Roman"/>
                <w:color w:val="C00000"/>
                <w:sz w:val="24"/>
                <w:szCs w:val="24"/>
              </w:rPr>
              <w:t>.г</w:t>
            </w:r>
            <w:proofErr w:type="gramEnd"/>
            <w:r w:rsidRPr="00DA36FC">
              <w:rPr>
                <w:rFonts w:ascii="Times New Roman" w:hAnsi="Times New Roman"/>
                <w:color w:val="C00000"/>
                <w:sz w:val="24"/>
                <w:szCs w:val="24"/>
              </w:rPr>
              <w:t>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w:t>
      </w:r>
      <w:proofErr w:type="gramStart"/>
      <w:r w:rsidRPr="00E259F9">
        <w:rPr>
          <w:rFonts w:ascii="Times New Roman" w:hAnsi="Times New Roman"/>
          <w:sz w:val="24"/>
          <w:szCs w:val="24"/>
        </w:rPr>
        <w:t>от</w:t>
      </w:r>
      <w:proofErr w:type="gramEnd"/>
      <w:r w:rsidRPr="00E259F9">
        <w:rPr>
          <w:rFonts w:ascii="Times New Roman" w:hAnsi="Times New Roman"/>
          <w:sz w:val="24"/>
          <w:szCs w:val="24"/>
        </w:rPr>
        <w:t xml:space="preserve">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w:t>
      </w:r>
      <w:proofErr w:type="spellStart"/>
      <w:r w:rsidRPr="00E259F9">
        <w:rPr>
          <w:rFonts w:ascii="Times New Roman" w:hAnsi="Times New Roman"/>
          <w:sz w:val="24"/>
          <w:szCs w:val="24"/>
        </w:rPr>
        <w:t>ОмГА</w:t>
      </w:r>
      <w:proofErr w:type="spellEnd"/>
      <w:r w:rsidRPr="00E259F9">
        <w:rPr>
          <w:rFonts w:ascii="Times New Roman" w:hAnsi="Times New Roman"/>
          <w:sz w:val="24"/>
          <w:szCs w:val="24"/>
        </w:rPr>
        <w:t>»</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DA36FC" w:rsidP="00F028A5">
      <w:pPr>
        <w:shd w:val="clear" w:color="auto" w:fill="FFFFFF"/>
        <w:spacing w:after="0" w:line="240" w:lineRule="auto"/>
        <w:rPr>
          <w:rFonts w:ascii="Times New Roman" w:hAnsi="Times New Roman"/>
          <w:color w:val="C00000"/>
          <w:sz w:val="24"/>
          <w:szCs w:val="24"/>
        </w:rPr>
      </w:pPr>
      <w:r w:rsidRPr="00DA36FC">
        <w:rPr>
          <w:rFonts w:ascii="Times New Roman" w:hAnsi="Times New Roman"/>
          <w:color w:val="C00000"/>
          <w:sz w:val="24"/>
          <w:szCs w:val="24"/>
          <w:vertAlign w:val="superscript"/>
        </w:rPr>
        <w:t>*</w:t>
      </w:r>
      <w:r w:rsidRPr="00DA36FC">
        <w:rPr>
          <w:rFonts w:ascii="Times New Roman" w:hAnsi="Times New Roman"/>
          <w:color w:val="C00000"/>
          <w:sz w:val="24"/>
          <w:szCs w:val="24"/>
        </w:rPr>
        <w:t>Пояснения</w:t>
      </w:r>
      <w:r>
        <w:rPr>
          <w:rFonts w:ascii="Times New Roman" w:hAnsi="Times New Roman"/>
          <w:color w:val="C00000"/>
          <w:sz w:val="24"/>
          <w:szCs w:val="24"/>
        </w:rPr>
        <w:t xml:space="preserve">, написанные </w:t>
      </w:r>
      <w:r w:rsidRPr="00DA36FC">
        <w:rPr>
          <w:rFonts w:ascii="Times New Roman" w:hAnsi="Times New Roman"/>
          <w:color w:val="C00000"/>
          <w:sz w:val="24"/>
          <w:szCs w:val="24"/>
        </w:rPr>
        <w:t xml:space="preserve"> красным </w:t>
      </w:r>
      <w:r>
        <w:rPr>
          <w:rFonts w:ascii="Times New Roman" w:hAnsi="Times New Roman"/>
          <w:color w:val="C00000"/>
          <w:sz w:val="24"/>
          <w:szCs w:val="24"/>
        </w:rPr>
        <w:t xml:space="preserve">цветом, </w:t>
      </w:r>
      <w:r w:rsidRPr="00DA36FC">
        <w:rPr>
          <w:rFonts w:ascii="Times New Roman" w:hAnsi="Times New Roman"/>
          <w:color w:val="C00000"/>
          <w:sz w:val="24"/>
          <w:szCs w:val="24"/>
        </w:rPr>
        <w:t>удаляются</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lastRenderedPageBreak/>
        <w:t xml:space="preserve">Приложение </w:t>
      </w:r>
    </w:p>
    <w:p w:rsidR="004D4CA7" w:rsidRPr="00E259F9" w:rsidRDefault="004D4CA7" w:rsidP="00F028A5">
      <w:pPr>
        <w:pStyle w:val="212"/>
        <w:spacing w:line="240" w:lineRule="auto"/>
        <w:ind w:left="0"/>
        <w:rPr>
          <w:b w:val="0"/>
          <w:bCs w:val="0"/>
          <w:sz w:val="24"/>
          <w:szCs w:val="24"/>
        </w:rPr>
      </w:pPr>
    </w:p>
    <w:p w:rsidR="00C50944"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 xml:space="preserve">ДНЕВНИК </w:t>
      </w:r>
      <w:r w:rsidR="00C50944">
        <w:rPr>
          <w:rFonts w:ascii="Times New Roman" w:hAnsi="Times New Roman"/>
          <w:b/>
          <w:sz w:val="24"/>
          <w:szCs w:val="24"/>
        </w:rPr>
        <w:t>ПО ПРАКТИЧЕСКОЙ ПОДГОТОВКЕ</w:t>
      </w:r>
    </w:p>
    <w:p w:rsidR="004D4CA7" w:rsidRPr="00E259F9" w:rsidRDefault="00C50944" w:rsidP="00F028A5">
      <w:pPr>
        <w:spacing w:after="0" w:line="240" w:lineRule="auto"/>
        <w:jc w:val="center"/>
        <w:rPr>
          <w:rFonts w:ascii="Times New Roman" w:hAnsi="Times New Roman"/>
          <w:b/>
          <w:sz w:val="24"/>
          <w:szCs w:val="24"/>
        </w:rPr>
      </w:pPr>
      <w:r>
        <w:rPr>
          <w:rFonts w:ascii="Times New Roman" w:hAnsi="Times New Roman"/>
          <w:b/>
          <w:sz w:val="24"/>
          <w:szCs w:val="24"/>
        </w:rPr>
        <w:t xml:space="preserve"> (ПРОИЗВОДСТВЕННАЯ </w:t>
      </w:r>
      <w:r w:rsidR="004D4CA7" w:rsidRPr="00E259F9">
        <w:rPr>
          <w:rFonts w:ascii="Times New Roman" w:hAnsi="Times New Roman"/>
          <w:b/>
          <w:sz w:val="24"/>
          <w:szCs w:val="24"/>
        </w:rPr>
        <w:t>ПРАКТИК</w:t>
      </w:r>
      <w:r>
        <w:rPr>
          <w:rFonts w:ascii="Times New Roman" w:hAnsi="Times New Roman"/>
          <w:b/>
          <w:sz w:val="24"/>
          <w:szCs w:val="24"/>
        </w:rPr>
        <w:t>А)</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w:t>
            </w:r>
            <w:proofErr w:type="gramStart"/>
            <w:r w:rsidRPr="00DA36FC">
              <w:rPr>
                <w:rFonts w:ascii="Times New Roman" w:hAnsi="Times New Roman"/>
                <w:color w:val="C00000"/>
                <w:sz w:val="24"/>
                <w:szCs w:val="24"/>
              </w:rPr>
              <w:t>.г</w:t>
            </w:r>
            <w:proofErr w:type="gramEnd"/>
            <w:r w:rsidRPr="00DA36FC">
              <w:rPr>
                <w:rFonts w:ascii="Times New Roman" w:hAnsi="Times New Roman"/>
                <w:color w:val="C00000"/>
                <w:sz w:val="24"/>
                <w:szCs w:val="24"/>
              </w:rPr>
              <w:t>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Подпись </w:t>
      </w:r>
      <w:proofErr w:type="gramStart"/>
      <w:r w:rsidRPr="00E259F9">
        <w:rPr>
          <w:rFonts w:ascii="Times New Roman" w:hAnsi="Times New Roman"/>
          <w:sz w:val="24"/>
          <w:szCs w:val="24"/>
        </w:rPr>
        <w:t>обучающегося</w:t>
      </w:r>
      <w:proofErr w:type="gramEnd"/>
      <w:r w:rsidRPr="00E259F9">
        <w:rPr>
          <w:rFonts w:ascii="Times New Roman" w:hAnsi="Times New Roman"/>
          <w:sz w:val="24"/>
          <w:szCs w:val="24"/>
        </w:rPr>
        <w:t xml:space="preserve">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lastRenderedPageBreak/>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w:t>
      </w:r>
      <w:proofErr w:type="spellStart"/>
      <w:r w:rsidRPr="00E259F9">
        <w:rPr>
          <w:rFonts w:ascii="Times New Roman" w:hAnsi="Times New Roman"/>
          <w:sz w:val="24"/>
          <w:szCs w:val="24"/>
          <w:shd w:val="clear" w:color="auto" w:fill="FFFFFF"/>
        </w:rPr>
        <w:t>ка</w:t>
      </w:r>
      <w:proofErr w:type="spellEnd"/>
      <w:r w:rsidRPr="00E259F9">
        <w:rPr>
          <w:rFonts w:ascii="Times New Roman" w:hAnsi="Times New Roman"/>
          <w:sz w:val="24"/>
          <w:szCs w:val="24"/>
          <w:shd w:val="clear" w:color="auto" w:fill="FFFFFF"/>
        </w:rPr>
        <w:t>)______________________________________________________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proofErr w:type="spellStart"/>
      <w:r w:rsidRPr="00E259F9">
        <w:rPr>
          <w:rFonts w:ascii="Times New Roman" w:hAnsi="Times New Roman"/>
          <w:sz w:val="24"/>
          <w:szCs w:val="24"/>
          <w:shd w:val="clear" w:color="auto" w:fill="FFFFFF"/>
        </w:rPr>
        <w:t>______курса</w:t>
      </w:r>
      <w:proofErr w:type="spellEnd"/>
      <w:r w:rsidRPr="00E259F9">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E259F9">
        <w:rPr>
          <w:rFonts w:ascii="Times New Roman" w:hAnsi="Times New Roman"/>
          <w:sz w:val="24"/>
          <w:szCs w:val="24"/>
          <w:shd w:val="clear" w:color="auto" w:fill="FFFFFF"/>
        </w:rPr>
        <w:t>ОмГА</w:t>
      </w:r>
      <w:proofErr w:type="spellEnd"/>
      <w:r w:rsidRPr="00E259F9">
        <w:rPr>
          <w:rFonts w:ascii="Times New Roman" w:hAnsi="Times New Roman"/>
          <w:sz w:val="24"/>
          <w:szCs w:val="24"/>
          <w:shd w:val="clear" w:color="auto" w:fill="FFFFFF"/>
        </w:rPr>
        <w:t>»</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w:t>
      </w:r>
      <w:proofErr w:type="gramStart"/>
      <w:r w:rsidRPr="00E259F9">
        <w:rPr>
          <w:rFonts w:ascii="Times New Roman" w:hAnsi="Times New Roman"/>
          <w:sz w:val="24"/>
          <w:szCs w:val="24"/>
          <w:shd w:val="clear" w:color="auto" w:fill="FFFFFF"/>
        </w:rPr>
        <w:t>л(</w:t>
      </w:r>
      <w:proofErr w:type="gramEnd"/>
      <w:r w:rsidRPr="00E259F9">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w:t>
      </w:r>
      <w:proofErr w:type="gramStart"/>
      <w:r w:rsidRPr="00E259F9">
        <w:rPr>
          <w:rFonts w:ascii="Times New Roman" w:hAnsi="Times New Roman"/>
          <w:sz w:val="24"/>
          <w:szCs w:val="24"/>
          <w:shd w:val="clear" w:color="auto" w:fill="FFFFFF"/>
        </w:rPr>
        <w:t>т(</w:t>
      </w:r>
      <w:proofErr w:type="spellStart"/>
      <w:proofErr w:type="gramEnd"/>
      <w:r w:rsidRPr="00E259F9">
        <w:rPr>
          <w:rFonts w:ascii="Times New Roman" w:hAnsi="Times New Roman"/>
          <w:sz w:val="24"/>
          <w:szCs w:val="24"/>
          <w:shd w:val="clear" w:color="auto" w:fill="FFFFFF"/>
        </w:rPr>
        <w:t>ка</w:t>
      </w:r>
      <w:proofErr w:type="spellEnd"/>
      <w:r w:rsidRPr="00E259F9">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w:t>
      </w:r>
      <w:proofErr w:type="gramStart"/>
      <w:r w:rsidRPr="00E259F9">
        <w:rPr>
          <w:rFonts w:ascii="Times New Roman" w:hAnsi="Times New Roman"/>
          <w:sz w:val="24"/>
          <w:szCs w:val="24"/>
          <w:shd w:val="clear" w:color="auto" w:fill="FFFFFF"/>
        </w:rPr>
        <w:t>л(</w:t>
      </w:r>
      <w:proofErr w:type="gramEnd"/>
      <w:r w:rsidRPr="00E259F9">
        <w:rPr>
          <w:rFonts w:ascii="Times New Roman" w:hAnsi="Times New Roman"/>
          <w:sz w:val="24"/>
          <w:szCs w:val="24"/>
          <w:shd w:val="clear" w:color="auto" w:fill="FFFFFF"/>
        </w:rPr>
        <w:t>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lastRenderedPageBreak/>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w:t>
      </w:r>
      <w:r w:rsidR="00CC7DFC">
        <w:rPr>
          <w:rFonts w:ascii="Times New Roman" w:hAnsi="Times New Roman"/>
          <w:i/>
          <w:sz w:val="24"/>
          <w:szCs w:val="24"/>
        </w:rPr>
        <w:t>производственной практики</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 xml:space="preserve">о практической подготовке </w:t>
      </w:r>
      <w:proofErr w:type="gramStart"/>
      <w:r w:rsidRPr="00BB73A8">
        <w:rPr>
          <w:rFonts w:ascii="Times New Roman" w:hAnsi="Times New Roman"/>
          <w:color w:val="000000" w:themeColor="text1"/>
          <w:sz w:val="24"/>
          <w:szCs w:val="24"/>
        </w:rPr>
        <w:t>обучающихся</w:t>
      </w:r>
      <w:proofErr w:type="gramEnd"/>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программы в форме практич</w:t>
      </w:r>
      <w:r>
        <w:rPr>
          <w:rFonts w:ascii="Times New Roman" w:hAnsi="Times New Roman"/>
          <w:sz w:val="24"/>
          <w:szCs w:val="24"/>
        </w:rPr>
        <w:t xml:space="preserve">еской подготовки при </w:t>
      </w:r>
      <w:proofErr w:type="spellStart"/>
      <w:r>
        <w:rPr>
          <w:rFonts w:ascii="Times New Roman" w:hAnsi="Times New Roman"/>
          <w:sz w:val="24"/>
          <w:szCs w:val="24"/>
        </w:rPr>
        <w:t>реализации</w:t>
      </w:r>
      <w:r w:rsidRPr="00C12D58">
        <w:rPr>
          <w:rFonts w:ascii="Times New Roman" w:hAnsi="Times New Roman"/>
          <w:sz w:val="24"/>
          <w:szCs w:val="24"/>
        </w:rPr>
        <w:t>___</w:t>
      </w:r>
      <w:r w:rsidR="00CC7DFC">
        <w:rPr>
          <w:rFonts w:ascii="Times New Roman" w:hAnsi="Times New Roman"/>
          <w:sz w:val="24"/>
          <w:szCs w:val="24"/>
        </w:rPr>
        <w:t>производственной</w:t>
      </w:r>
      <w:proofErr w:type="spellEnd"/>
      <w:r w:rsidR="00CC7DFC">
        <w:rPr>
          <w:rFonts w:ascii="Times New Roman" w:hAnsi="Times New Roman"/>
          <w:sz w:val="24"/>
          <w:szCs w:val="24"/>
        </w:rPr>
        <w:t xml:space="preserve"> </w:t>
      </w:r>
      <w:proofErr w:type="spellStart"/>
      <w:r w:rsidR="00CC7DFC">
        <w:rPr>
          <w:rFonts w:ascii="Times New Roman" w:hAnsi="Times New Roman"/>
          <w:sz w:val="24"/>
          <w:szCs w:val="24"/>
        </w:rPr>
        <w:t>практики</w:t>
      </w:r>
      <w:r>
        <w:rPr>
          <w:rFonts w:ascii="Times New Roman" w:hAnsi="Times New Roman"/>
          <w:sz w:val="24"/>
          <w:szCs w:val="24"/>
        </w:rPr>
        <w:t>К.М</w:t>
      </w:r>
      <w:proofErr w:type="spellEnd"/>
      <w:r>
        <w:rPr>
          <w:rFonts w:ascii="Times New Roman" w:hAnsi="Times New Roman"/>
          <w:sz w:val="24"/>
          <w:szCs w:val="24"/>
        </w:rPr>
        <w:t>. 0</w:t>
      </w:r>
      <w:r w:rsidR="00C50944">
        <w:rPr>
          <w:rFonts w:ascii="Times New Roman" w:hAnsi="Times New Roman"/>
          <w:sz w:val="24"/>
          <w:szCs w:val="24"/>
        </w:rPr>
        <w:t>4</w:t>
      </w:r>
      <w:r>
        <w:rPr>
          <w:rFonts w:ascii="Times New Roman" w:hAnsi="Times New Roman"/>
          <w:sz w:val="24"/>
          <w:szCs w:val="24"/>
        </w:rPr>
        <w:t>.</w:t>
      </w:r>
      <w:r w:rsidR="002A57F7">
        <w:rPr>
          <w:rFonts w:ascii="Times New Roman" w:hAnsi="Times New Roman"/>
          <w:sz w:val="24"/>
          <w:szCs w:val="24"/>
        </w:rPr>
        <w:t>1</w:t>
      </w:r>
      <w:r w:rsidR="00F52EFC">
        <w:rPr>
          <w:rFonts w:ascii="Times New Roman" w:hAnsi="Times New Roman"/>
          <w:sz w:val="24"/>
          <w:szCs w:val="24"/>
        </w:rPr>
        <w:t>1</w:t>
      </w:r>
      <w:r>
        <w:rPr>
          <w:rFonts w:ascii="Times New Roman" w:hAnsi="Times New Roman"/>
          <w:sz w:val="24"/>
          <w:szCs w:val="24"/>
        </w:rPr>
        <w:t>. (</w:t>
      </w:r>
      <w:r w:rsidR="00C50944">
        <w:rPr>
          <w:rFonts w:ascii="Times New Roman" w:hAnsi="Times New Roman"/>
          <w:sz w:val="24"/>
          <w:szCs w:val="24"/>
        </w:rPr>
        <w:t>П</w:t>
      </w:r>
      <w:r>
        <w:rPr>
          <w:rFonts w:ascii="Times New Roman" w:hAnsi="Times New Roman"/>
          <w:sz w:val="24"/>
          <w:szCs w:val="24"/>
        </w:rPr>
        <w:t xml:space="preserve">)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r w:rsidR="002A57F7">
        <w:rPr>
          <w:rFonts w:ascii="Times New Roman" w:hAnsi="Times New Roman"/>
          <w:sz w:val="24"/>
          <w:szCs w:val="24"/>
        </w:rPr>
        <w:t>профильной организации</w:t>
      </w:r>
      <w:r w:rsidRPr="00BB73A8">
        <w:rPr>
          <w:rFonts w:ascii="Times New Roman" w:hAnsi="Times New Roman"/>
          <w:sz w:val="24"/>
          <w:szCs w:val="24"/>
        </w:rPr>
        <w:t>:</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9F0269" w:rsidRPr="009F0269" w:rsidRDefault="0072634A" w:rsidP="009F0269">
      <w:pPr>
        <w:keepNext/>
        <w:keepLines/>
        <w:shd w:val="clear" w:color="auto" w:fill="FFFFFF"/>
        <w:spacing w:after="245" w:line="259" w:lineRule="atLeast"/>
        <w:outlineLvl w:val="2"/>
        <w:rPr>
          <w:rFonts w:ascii="Times New Roman" w:hAnsi="Times New Roman"/>
          <w:b/>
          <w:bCs/>
          <w:color w:val="000000"/>
          <w:sz w:val="24"/>
          <w:szCs w:val="24"/>
        </w:rPr>
      </w:pPr>
      <w:r>
        <w:rPr>
          <w:rFonts w:ascii="Times New Roman" w:hAnsi="Times New Roman"/>
          <w:sz w:val="24"/>
          <w:szCs w:val="24"/>
        </w:rPr>
        <w:br w:type="page"/>
      </w:r>
      <w:r w:rsidR="009F0269" w:rsidRPr="009F0269">
        <w:rPr>
          <w:rFonts w:ascii="Times New Roman" w:hAnsi="Times New Roman"/>
          <w:b/>
          <w:bCs/>
          <w:color w:val="000000"/>
          <w:sz w:val="24"/>
          <w:szCs w:val="24"/>
        </w:rPr>
        <w:lastRenderedPageBreak/>
        <w:t xml:space="preserve">Договор о практической подготовке </w:t>
      </w:r>
      <w:proofErr w:type="gramStart"/>
      <w:r w:rsidR="009F0269" w:rsidRPr="009F0269">
        <w:rPr>
          <w:rFonts w:ascii="Times New Roman" w:hAnsi="Times New Roman"/>
          <w:b/>
          <w:bCs/>
          <w:color w:val="000000"/>
          <w:sz w:val="24"/>
          <w:szCs w:val="24"/>
        </w:rPr>
        <w:t>обучающихся</w:t>
      </w:r>
      <w:proofErr w:type="gramEnd"/>
      <w:r w:rsidR="009F0269" w:rsidRPr="009F0269">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F0269" w:rsidRPr="009F0269" w:rsidRDefault="009F0269" w:rsidP="009F0269">
      <w:pPr>
        <w:shd w:val="clear" w:color="auto" w:fill="FFFFFF"/>
        <w:spacing w:after="245" w:line="259" w:lineRule="atLeast"/>
        <w:jc w:val="both"/>
        <w:rPr>
          <w:rFonts w:ascii="Times New Roman" w:hAnsi="Times New Roman"/>
          <w:color w:val="000000"/>
          <w:sz w:val="24"/>
          <w:szCs w:val="24"/>
        </w:rPr>
      </w:pPr>
      <w:r w:rsidRPr="009F0269">
        <w:rPr>
          <w:rFonts w:ascii="Times New Roman" w:hAnsi="Times New Roman"/>
          <w:color w:val="000000"/>
          <w:sz w:val="24"/>
          <w:szCs w:val="24"/>
        </w:rPr>
        <w:t>г</w:t>
      </w:r>
      <w:proofErr w:type="gramStart"/>
      <w:r w:rsidRPr="009F0269">
        <w:rPr>
          <w:rFonts w:ascii="Times New Roman" w:hAnsi="Times New Roman"/>
          <w:color w:val="000000"/>
          <w:sz w:val="24"/>
          <w:szCs w:val="24"/>
        </w:rPr>
        <w:t>.О</w:t>
      </w:r>
      <w:proofErr w:type="gramEnd"/>
      <w:r w:rsidRPr="009F0269">
        <w:rPr>
          <w:rFonts w:ascii="Times New Roman" w:hAnsi="Times New Roman"/>
          <w:color w:val="000000"/>
          <w:sz w:val="24"/>
          <w:szCs w:val="24"/>
        </w:rPr>
        <w:t>мск</w:t>
      </w:r>
      <w:r w:rsidRPr="009F0269">
        <w:rPr>
          <w:rFonts w:ascii="Times New Roman" w:hAnsi="Times New Roman"/>
          <w:color w:val="000000"/>
          <w:sz w:val="24"/>
          <w:szCs w:val="24"/>
        </w:rPr>
        <w:tab/>
      </w:r>
      <w:r w:rsidRPr="009F0269">
        <w:rPr>
          <w:rFonts w:ascii="Times New Roman" w:hAnsi="Times New Roman"/>
          <w:color w:val="000000"/>
          <w:sz w:val="24"/>
          <w:szCs w:val="24"/>
        </w:rPr>
        <w:tab/>
      </w:r>
      <w:r w:rsidRPr="009F0269">
        <w:rPr>
          <w:rFonts w:ascii="Times New Roman" w:hAnsi="Times New Roman"/>
          <w:color w:val="000000"/>
          <w:sz w:val="24"/>
          <w:szCs w:val="24"/>
        </w:rPr>
        <w:tab/>
      </w:r>
      <w:r w:rsidRPr="009F0269">
        <w:rPr>
          <w:rFonts w:ascii="Times New Roman" w:hAnsi="Times New Roman"/>
          <w:color w:val="000000"/>
          <w:sz w:val="24"/>
          <w:szCs w:val="24"/>
        </w:rPr>
        <w:tab/>
      </w:r>
      <w:r w:rsidRPr="009F0269">
        <w:rPr>
          <w:rFonts w:ascii="Times New Roman" w:hAnsi="Times New Roman"/>
          <w:color w:val="000000"/>
          <w:sz w:val="24"/>
          <w:szCs w:val="24"/>
        </w:rPr>
        <w:tab/>
      </w:r>
      <w:r w:rsidRPr="009F0269">
        <w:rPr>
          <w:rFonts w:ascii="Times New Roman" w:hAnsi="Times New Roman"/>
          <w:color w:val="000000"/>
          <w:sz w:val="24"/>
          <w:szCs w:val="24"/>
        </w:rPr>
        <w:tab/>
      </w:r>
      <w:r w:rsidRPr="009F0269">
        <w:rPr>
          <w:rFonts w:ascii="Times New Roman" w:hAnsi="Times New Roman"/>
          <w:color w:val="000000"/>
          <w:sz w:val="24"/>
          <w:szCs w:val="24"/>
        </w:rPr>
        <w:tab/>
      </w:r>
      <w:r w:rsidRPr="009F0269">
        <w:rPr>
          <w:rFonts w:ascii="Times New Roman" w:hAnsi="Times New Roman"/>
          <w:color w:val="000000"/>
          <w:sz w:val="24"/>
          <w:szCs w:val="24"/>
        </w:rPr>
        <w:tab/>
        <w:t>"___"_____________20___г.</w:t>
      </w:r>
    </w:p>
    <w:p w:rsidR="009F0269" w:rsidRPr="009F0269" w:rsidRDefault="009F0269" w:rsidP="009F0269">
      <w:pPr>
        <w:shd w:val="clear" w:color="auto" w:fill="FFFFFF"/>
        <w:spacing w:after="245" w:line="259" w:lineRule="atLeast"/>
        <w:jc w:val="both"/>
        <w:rPr>
          <w:rFonts w:ascii="Times New Roman" w:hAnsi="Times New Roman"/>
          <w:b/>
          <w:color w:val="000000"/>
          <w:sz w:val="24"/>
          <w:szCs w:val="24"/>
          <w:u w:val="single"/>
        </w:rPr>
      </w:pPr>
      <w:r w:rsidRPr="009F0269">
        <w:rPr>
          <w:rFonts w:ascii="Times New Roman" w:hAnsi="Times New Roman"/>
          <w:color w:val="000000"/>
          <w:sz w:val="24"/>
          <w:szCs w:val="24"/>
          <w:u w:val="single"/>
        </w:rPr>
        <w:t>     </w:t>
      </w:r>
      <w:r w:rsidRPr="009F0269">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F0269">
        <w:rPr>
          <w:rFonts w:ascii="Times New Roman" w:hAnsi="Times New Roman"/>
          <w:b/>
          <w:sz w:val="24"/>
          <w:szCs w:val="24"/>
          <w:u w:val="single"/>
        </w:rPr>
        <w:tab/>
      </w:r>
      <w:r w:rsidRPr="009F0269">
        <w:rPr>
          <w:rFonts w:ascii="Times New Roman" w:hAnsi="Times New Roman"/>
          <w:b/>
          <w:sz w:val="24"/>
          <w:szCs w:val="24"/>
          <w:u w:val="single"/>
        </w:rPr>
        <w:tab/>
      </w:r>
      <w:r w:rsidRPr="009F0269">
        <w:rPr>
          <w:rFonts w:ascii="Times New Roman" w:hAnsi="Times New Roman"/>
          <w:b/>
          <w:sz w:val="24"/>
          <w:szCs w:val="24"/>
          <w:u w:val="single"/>
        </w:rPr>
        <w:tab/>
      </w:r>
      <w:r w:rsidRPr="009F0269">
        <w:rPr>
          <w:rFonts w:ascii="Times New Roman" w:hAnsi="Times New Roman"/>
          <w:b/>
          <w:sz w:val="24"/>
          <w:szCs w:val="24"/>
          <w:u w:val="single"/>
        </w:rPr>
        <w:tab/>
      </w:r>
      <w:r w:rsidRPr="009F0269">
        <w:rPr>
          <w:rFonts w:ascii="Times New Roman" w:hAnsi="Times New Roman"/>
          <w:b/>
          <w:sz w:val="24"/>
          <w:szCs w:val="24"/>
          <w:u w:val="single"/>
        </w:rPr>
        <w:tab/>
      </w:r>
      <w:r w:rsidRPr="009F0269">
        <w:rPr>
          <w:rFonts w:ascii="Times New Roman" w:hAnsi="Times New Roman"/>
          <w:b/>
          <w:sz w:val="24"/>
          <w:szCs w:val="24"/>
          <w:u w:val="single"/>
        </w:rPr>
        <w:tab/>
      </w:r>
      <w:r w:rsidRPr="009F0269">
        <w:rPr>
          <w:rFonts w:ascii="Times New Roman" w:hAnsi="Times New Roman"/>
          <w:b/>
          <w:sz w:val="24"/>
          <w:szCs w:val="24"/>
          <w:u w:val="single"/>
        </w:rPr>
        <w:tab/>
      </w:r>
      <w:r w:rsidRPr="009F0269">
        <w:rPr>
          <w:rFonts w:ascii="Times New Roman" w:hAnsi="Times New Roman"/>
          <w:b/>
          <w:sz w:val="24"/>
          <w:szCs w:val="24"/>
          <w:u w:val="single"/>
        </w:rPr>
        <w:tab/>
      </w:r>
    </w:p>
    <w:p w:rsidR="009F0269" w:rsidRPr="009F0269" w:rsidRDefault="009F0269" w:rsidP="009F0269">
      <w:pPr>
        <w:shd w:val="clear" w:color="auto" w:fill="FFFFFF"/>
        <w:spacing w:after="245" w:line="259" w:lineRule="atLeast"/>
        <w:jc w:val="both"/>
        <w:rPr>
          <w:rFonts w:ascii="Times New Roman" w:hAnsi="Times New Roman"/>
          <w:color w:val="000000"/>
          <w:sz w:val="24"/>
          <w:szCs w:val="24"/>
        </w:rPr>
      </w:pPr>
      <w:r w:rsidRPr="009F0269">
        <w:rPr>
          <w:rFonts w:ascii="Times New Roman" w:hAnsi="Times New Roman"/>
          <w:color w:val="000000"/>
          <w:sz w:val="24"/>
          <w:szCs w:val="24"/>
        </w:rPr>
        <w:t xml:space="preserve">именуемое  в дальнейшем "Организация", в лице  </w:t>
      </w:r>
      <w:r w:rsidRPr="009F0269">
        <w:rPr>
          <w:rFonts w:ascii="Times New Roman" w:hAnsi="Times New Roman"/>
          <w:b/>
          <w:color w:val="000000"/>
          <w:sz w:val="24"/>
          <w:szCs w:val="24"/>
          <w:u w:val="single"/>
        </w:rPr>
        <w:t>Ректора</w:t>
      </w:r>
      <w:r w:rsidRPr="009F0269">
        <w:rPr>
          <w:rFonts w:ascii="Times New Roman" w:hAnsi="Times New Roman"/>
          <w:b/>
          <w:color w:val="000000"/>
          <w:sz w:val="24"/>
          <w:szCs w:val="24"/>
          <w:u w:val="single"/>
        </w:rPr>
        <w:tab/>
      </w:r>
      <w:r w:rsidRPr="009F0269">
        <w:rPr>
          <w:rFonts w:ascii="Times New Roman" w:hAnsi="Times New Roman"/>
          <w:b/>
          <w:color w:val="000000"/>
          <w:sz w:val="24"/>
          <w:szCs w:val="24"/>
          <w:u w:val="single"/>
        </w:rPr>
        <w:tab/>
      </w:r>
      <w:r w:rsidRPr="009F0269">
        <w:rPr>
          <w:rFonts w:ascii="Times New Roman" w:hAnsi="Times New Roman"/>
          <w:b/>
          <w:color w:val="000000"/>
          <w:sz w:val="24"/>
          <w:szCs w:val="24"/>
          <w:u w:val="single"/>
        </w:rPr>
        <w:tab/>
      </w:r>
      <w:r w:rsidRPr="009F0269">
        <w:rPr>
          <w:rFonts w:ascii="Times New Roman" w:hAnsi="Times New Roman"/>
          <w:b/>
          <w:color w:val="000000"/>
          <w:sz w:val="24"/>
          <w:szCs w:val="24"/>
          <w:u w:val="single"/>
        </w:rPr>
        <w:tab/>
      </w:r>
      <w:r w:rsidRPr="009F0269">
        <w:rPr>
          <w:rFonts w:ascii="Times New Roman" w:hAnsi="Times New Roman"/>
          <w:b/>
          <w:color w:val="000000"/>
          <w:sz w:val="24"/>
          <w:szCs w:val="24"/>
          <w:u w:val="single"/>
        </w:rPr>
        <w:tab/>
      </w:r>
      <w:r w:rsidRPr="009F0269">
        <w:rPr>
          <w:rFonts w:ascii="Times New Roman" w:hAnsi="Times New Roman"/>
          <w:color w:val="000000"/>
          <w:sz w:val="24"/>
          <w:szCs w:val="24"/>
        </w:rPr>
        <w:t>,</w:t>
      </w:r>
    </w:p>
    <w:p w:rsidR="009F0269" w:rsidRPr="009F0269" w:rsidRDefault="009F0269" w:rsidP="009F0269">
      <w:pPr>
        <w:shd w:val="clear" w:color="auto" w:fill="FFFFFF"/>
        <w:spacing w:after="245" w:line="259" w:lineRule="atLeast"/>
        <w:jc w:val="both"/>
        <w:rPr>
          <w:rFonts w:ascii="Times New Roman" w:hAnsi="Times New Roman"/>
          <w:color w:val="000000"/>
          <w:sz w:val="24"/>
          <w:szCs w:val="24"/>
        </w:rPr>
      </w:pPr>
      <w:r w:rsidRPr="009F0269">
        <w:rPr>
          <w:rFonts w:ascii="Times New Roman" w:hAnsi="Times New Roman"/>
          <w:color w:val="000000"/>
          <w:sz w:val="24"/>
          <w:szCs w:val="24"/>
        </w:rPr>
        <w:t xml:space="preserve">действующего на основании </w:t>
      </w:r>
      <w:r w:rsidRPr="009F0269">
        <w:rPr>
          <w:rFonts w:ascii="Times New Roman" w:hAnsi="Times New Roman"/>
          <w:color w:val="000000"/>
          <w:sz w:val="24"/>
          <w:szCs w:val="24"/>
        </w:rPr>
        <w:tab/>
      </w:r>
      <w:r w:rsidRPr="009F0269">
        <w:rPr>
          <w:rFonts w:ascii="Times New Roman" w:hAnsi="Times New Roman"/>
          <w:b/>
          <w:color w:val="000000"/>
          <w:sz w:val="24"/>
          <w:szCs w:val="24"/>
          <w:u w:val="single"/>
        </w:rPr>
        <w:tab/>
        <w:t>Устава</w:t>
      </w:r>
      <w:r w:rsidRPr="009F0269">
        <w:rPr>
          <w:rFonts w:ascii="Times New Roman" w:hAnsi="Times New Roman"/>
          <w:b/>
          <w:color w:val="000000"/>
          <w:sz w:val="24"/>
          <w:szCs w:val="24"/>
          <w:u w:val="single"/>
        </w:rPr>
        <w:tab/>
      </w:r>
      <w:r w:rsidRPr="009F0269">
        <w:rPr>
          <w:rFonts w:ascii="Times New Roman" w:hAnsi="Times New Roman"/>
          <w:b/>
          <w:color w:val="000000"/>
          <w:sz w:val="24"/>
          <w:szCs w:val="24"/>
          <w:u w:val="single"/>
        </w:rPr>
        <w:tab/>
      </w:r>
      <w:r w:rsidRPr="009F0269">
        <w:rPr>
          <w:rFonts w:ascii="Times New Roman" w:hAnsi="Times New Roman"/>
          <w:b/>
          <w:color w:val="000000"/>
          <w:sz w:val="24"/>
          <w:szCs w:val="24"/>
          <w:u w:val="single"/>
        </w:rPr>
        <w:tab/>
      </w:r>
      <w:r w:rsidRPr="009F0269">
        <w:rPr>
          <w:rFonts w:ascii="Times New Roman" w:hAnsi="Times New Roman"/>
          <w:b/>
          <w:color w:val="000000"/>
          <w:sz w:val="24"/>
          <w:szCs w:val="24"/>
          <w:u w:val="single"/>
        </w:rPr>
        <w:tab/>
      </w:r>
      <w:r w:rsidRPr="009F0269">
        <w:rPr>
          <w:rFonts w:ascii="Times New Roman" w:hAnsi="Times New Roman"/>
          <w:b/>
          <w:color w:val="000000"/>
          <w:sz w:val="24"/>
          <w:szCs w:val="24"/>
          <w:u w:val="single"/>
        </w:rPr>
        <w:tab/>
      </w:r>
      <w:r w:rsidRPr="009F0269">
        <w:rPr>
          <w:rFonts w:ascii="Times New Roman" w:hAnsi="Times New Roman"/>
          <w:b/>
          <w:color w:val="000000"/>
          <w:sz w:val="24"/>
          <w:szCs w:val="24"/>
          <w:u w:val="single"/>
        </w:rPr>
        <w:tab/>
      </w:r>
      <w:r w:rsidRPr="009F0269">
        <w:rPr>
          <w:rFonts w:ascii="Times New Roman" w:hAnsi="Times New Roman"/>
          <w:b/>
          <w:color w:val="000000"/>
          <w:sz w:val="24"/>
          <w:szCs w:val="24"/>
          <w:u w:val="single"/>
        </w:rPr>
        <w:tab/>
      </w:r>
      <w:r w:rsidRPr="009F0269">
        <w:rPr>
          <w:rFonts w:ascii="Times New Roman" w:hAnsi="Times New Roman"/>
          <w:color w:val="000000"/>
          <w:sz w:val="24"/>
          <w:szCs w:val="24"/>
        </w:rPr>
        <w:t>,</w:t>
      </w:r>
    </w:p>
    <w:p w:rsidR="009F0269" w:rsidRPr="009F0269" w:rsidRDefault="009F0269" w:rsidP="009F0269">
      <w:pPr>
        <w:shd w:val="clear" w:color="auto" w:fill="FFFFFF"/>
        <w:spacing w:after="245" w:line="259" w:lineRule="atLeast"/>
        <w:jc w:val="both"/>
        <w:rPr>
          <w:rFonts w:ascii="Times New Roman" w:hAnsi="Times New Roman"/>
          <w:color w:val="000000"/>
          <w:sz w:val="24"/>
          <w:szCs w:val="24"/>
        </w:rPr>
      </w:pPr>
      <w:r w:rsidRPr="009F0269">
        <w:rPr>
          <w:rFonts w:ascii="Times New Roman" w:hAnsi="Times New Roman"/>
          <w:color w:val="000000"/>
          <w:sz w:val="24"/>
          <w:szCs w:val="24"/>
        </w:rPr>
        <w:t>с одной стороны, и _____________________________________________________,</w:t>
      </w:r>
    </w:p>
    <w:p w:rsidR="009F0269" w:rsidRPr="009F0269" w:rsidRDefault="009F0269" w:rsidP="009F0269">
      <w:pPr>
        <w:shd w:val="clear" w:color="auto" w:fill="FFFFFF"/>
        <w:spacing w:after="245" w:line="259" w:lineRule="atLeast"/>
        <w:jc w:val="both"/>
        <w:rPr>
          <w:rFonts w:ascii="Times New Roman" w:hAnsi="Times New Roman"/>
          <w:color w:val="000000"/>
          <w:sz w:val="24"/>
          <w:szCs w:val="24"/>
        </w:rPr>
      </w:pPr>
      <w:r w:rsidRPr="009F0269">
        <w:rPr>
          <w:rFonts w:ascii="Times New Roman" w:hAnsi="Times New Roman"/>
          <w:color w:val="000000"/>
          <w:sz w:val="24"/>
          <w:szCs w:val="24"/>
        </w:rPr>
        <w:t>именуем_____ в   дальнейшем    "Профильная   организация",    в      лице</w:t>
      </w:r>
    </w:p>
    <w:p w:rsidR="009F0269" w:rsidRPr="009F0269" w:rsidRDefault="009F0269" w:rsidP="009F0269">
      <w:pPr>
        <w:shd w:val="clear" w:color="auto" w:fill="FFFFFF"/>
        <w:spacing w:after="245" w:line="259" w:lineRule="atLeast"/>
        <w:jc w:val="both"/>
        <w:rPr>
          <w:rFonts w:ascii="Times New Roman" w:hAnsi="Times New Roman"/>
          <w:color w:val="000000"/>
          <w:sz w:val="24"/>
          <w:szCs w:val="24"/>
        </w:rPr>
      </w:pPr>
      <w:r w:rsidRPr="009F0269">
        <w:rPr>
          <w:rFonts w:ascii="Times New Roman" w:hAnsi="Times New Roman"/>
          <w:color w:val="000000"/>
          <w:sz w:val="24"/>
          <w:szCs w:val="24"/>
        </w:rPr>
        <w:t xml:space="preserve">______________________________________________, </w:t>
      </w:r>
      <w:proofErr w:type="gramStart"/>
      <w:r w:rsidRPr="009F0269">
        <w:rPr>
          <w:rFonts w:ascii="Times New Roman" w:hAnsi="Times New Roman"/>
          <w:color w:val="000000"/>
          <w:sz w:val="24"/>
          <w:szCs w:val="24"/>
        </w:rPr>
        <w:t>действующего</w:t>
      </w:r>
      <w:proofErr w:type="gramEnd"/>
      <w:r w:rsidRPr="009F0269">
        <w:rPr>
          <w:rFonts w:ascii="Times New Roman" w:hAnsi="Times New Roman"/>
          <w:color w:val="000000"/>
          <w:sz w:val="24"/>
          <w:szCs w:val="24"/>
        </w:rPr>
        <w:t xml:space="preserve"> на основании</w:t>
      </w:r>
    </w:p>
    <w:p w:rsidR="009F0269" w:rsidRPr="009F0269" w:rsidRDefault="009F0269" w:rsidP="009F0269">
      <w:pPr>
        <w:shd w:val="clear" w:color="auto" w:fill="FFFFFF"/>
        <w:spacing w:after="245" w:line="259" w:lineRule="atLeast"/>
        <w:jc w:val="both"/>
        <w:rPr>
          <w:rFonts w:ascii="Times New Roman" w:hAnsi="Times New Roman"/>
          <w:color w:val="000000"/>
          <w:sz w:val="24"/>
          <w:szCs w:val="24"/>
        </w:rPr>
      </w:pPr>
      <w:r w:rsidRPr="009F0269">
        <w:rPr>
          <w:rFonts w:ascii="Times New Roman" w:hAnsi="Times New Roman"/>
          <w:color w:val="000000"/>
          <w:sz w:val="24"/>
          <w:szCs w:val="24"/>
        </w:rPr>
        <w:t>______________________________________________________, с другой стороны,</w:t>
      </w:r>
    </w:p>
    <w:p w:rsidR="009F0269" w:rsidRPr="009F0269" w:rsidRDefault="009F0269" w:rsidP="009F0269">
      <w:pPr>
        <w:shd w:val="clear" w:color="auto" w:fill="FFFFFF"/>
        <w:spacing w:after="245" w:line="259" w:lineRule="atLeast"/>
        <w:jc w:val="both"/>
        <w:rPr>
          <w:rFonts w:ascii="Times New Roman" w:hAnsi="Times New Roman"/>
          <w:color w:val="000000"/>
          <w:sz w:val="24"/>
          <w:szCs w:val="24"/>
        </w:rPr>
      </w:pPr>
      <w:r w:rsidRPr="009F0269">
        <w:rPr>
          <w:rFonts w:ascii="Times New Roman" w:hAnsi="Times New Roman"/>
          <w:color w:val="000000"/>
          <w:sz w:val="24"/>
          <w:szCs w:val="24"/>
        </w:rPr>
        <w:t>именуемые по отдельности "Сторона",   а вместе   - "Стороны",   заключили</w:t>
      </w:r>
    </w:p>
    <w:p w:rsidR="009F0269" w:rsidRPr="009F0269" w:rsidRDefault="009F0269" w:rsidP="009F0269">
      <w:pPr>
        <w:shd w:val="clear" w:color="auto" w:fill="FFFFFF"/>
        <w:spacing w:after="245" w:line="259" w:lineRule="atLeast"/>
        <w:jc w:val="both"/>
        <w:rPr>
          <w:rFonts w:ascii="Times New Roman" w:hAnsi="Times New Roman"/>
          <w:color w:val="000000"/>
          <w:sz w:val="24"/>
          <w:szCs w:val="24"/>
        </w:rPr>
      </w:pPr>
      <w:r w:rsidRPr="009F0269">
        <w:rPr>
          <w:rFonts w:ascii="Times New Roman" w:hAnsi="Times New Roman"/>
          <w:color w:val="000000"/>
          <w:sz w:val="24"/>
          <w:szCs w:val="24"/>
        </w:rPr>
        <w:t>настоящий Договор о нижеследующем.</w:t>
      </w:r>
    </w:p>
    <w:p w:rsidR="009F0269" w:rsidRPr="009F0269" w:rsidRDefault="009F0269" w:rsidP="009F0269">
      <w:pPr>
        <w:keepNext/>
        <w:keepLines/>
        <w:shd w:val="clear" w:color="auto" w:fill="FFFFFF"/>
        <w:spacing w:after="245" w:line="259" w:lineRule="atLeast"/>
        <w:jc w:val="center"/>
        <w:outlineLvl w:val="2"/>
        <w:rPr>
          <w:rFonts w:ascii="Times New Roman" w:hAnsi="Times New Roman"/>
          <w:b/>
          <w:bCs/>
          <w:color w:val="000000"/>
          <w:sz w:val="24"/>
          <w:szCs w:val="24"/>
        </w:rPr>
      </w:pPr>
      <w:r w:rsidRPr="009F0269">
        <w:rPr>
          <w:rFonts w:ascii="Times New Roman" w:hAnsi="Times New Roman"/>
          <w:b/>
          <w:bCs/>
          <w:color w:val="000000"/>
          <w:sz w:val="24"/>
          <w:szCs w:val="24"/>
        </w:rPr>
        <w:t>1. Предмет Договора</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9F0269">
        <w:rPr>
          <w:rFonts w:ascii="Times New Roman" w:hAnsi="Times New Roman"/>
          <w:color w:val="000000"/>
          <w:sz w:val="24"/>
          <w:szCs w:val="24"/>
        </w:rPr>
        <w:t>обучающихся</w:t>
      </w:r>
      <w:proofErr w:type="gramEnd"/>
      <w:r w:rsidRPr="009F0269">
        <w:rPr>
          <w:rFonts w:ascii="Times New Roman" w:hAnsi="Times New Roman"/>
          <w:color w:val="000000"/>
          <w:sz w:val="24"/>
          <w:szCs w:val="24"/>
        </w:rPr>
        <w:t xml:space="preserve"> (далее - практическая подготовка).</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F0269" w:rsidRPr="009F0269" w:rsidRDefault="009F0269" w:rsidP="009F0269">
      <w:pPr>
        <w:keepNext/>
        <w:keepLines/>
        <w:shd w:val="clear" w:color="auto" w:fill="FFFFFF"/>
        <w:spacing w:after="245" w:line="259" w:lineRule="atLeast"/>
        <w:jc w:val="center"/>
        <w:outlineLvl w:val="2"/>
        <w:rPr>
          <w:rFonts w:ascii="Times New Roman" w:hAnsi="Times New Roman"/>
          <w:b/>
          <w:bCs/>
          <w:color w:val="000000"/>
          <w:sz w:val="24"/>
          <w:szCs w:val="24"/>
        </w:rPr>
      </w:pPr>
      <w:r w:rsidRPr="009F0269">
        <w:rPr>
          <w:rFonts w:ascii="Times New Roman" w:hAnsi="Times New Roman"/>
          <w:b/>
          <w:bCs/>
          <w:color w:val="000000"/>
          <w:sz w:val="24"/>
          <w:szCs w:val="24"/>
        </w:rPr>
        <w:t>2. Права и обязанности Сторон</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2.1. Организация обязана:</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2.1.2 назначить руководителя по практической подготовке от Организации, который:</w:t>
      </w:r>
    </w:p>
    <w:p w:rsidR="009F0269" w:rsidRPr="009F0269" w:rsidRDefault="009F0269" w:rsidP="009F0269">
      <w:pPr>
        <w:shd w:val="clear" w:color="auto" w:fill="FFFFFF"/>
        <w:spacing w:after="245" w:line="259" w:lineRule="atLeast"/>
        <w:jc w:val="both"/>
        <w:rPr>
          <w:rFonts w:ascii="Times New Roman" w:hAnsi="Times New Roman"/>
          <w:color w:val="000000"/>
          <w:sz w:val="24"/>
          <w:szCs w:val="24"/>
        </w:rPr>
      </w:pPr>
      <w:r w:rsidRPr="009F0269">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F0269" w:rsidRPr="009F0269" w:rsidRDefault="009F0269" w:rsidP="009F0269">
      <w:pPr>
        <w:shd w:val="clear" w:color="auto" w:fill="FFFFFF"/>
        <w:spacing w:after="245" w:line="259" w:lineRule="atLeast"/>
        <w:jc w:val="both"/>
        <w:rPr>
          <w:rFonts w:ascii="Times New Roman" w:hAnsi="Times New Roman"/>
          <w:color w:val="000000"/>
          <w:sz w:val="24"/>
          <w:szCs w:val="24"/>
        </w:rPr>
      </w:pPr>
      <w:r w:rsidRPr="009F0269">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9F0269" w:rsidRPr="009F0269" w:rsidRDefault="009F0269" w:rsidP="009F0269">
      <w:pPr>
        <w:shd w:val="clear" w:color="auto" w:fill="FFFFFF"/>
        <w:spacing w:after="245" w:line="259" w:lineRule="atLeast"/>
        <w:jc w:val="both"/>
        <w:rPr>
          <w:rFonts w:ascii="Times New Roman" w:hAnsi="Times New Roman"/>
          <w:color w:val="000000"/>
          <w:sz w:val="24"/>
          <w:szCs w:val="24"/>
        </w:rPr>
      </w:pPr>
      <w:r w:rsidRPr="009F0269">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F0269" w:rsidRPr="009F0269" w:rsidRDefault="009F0269" w:rsidP="009F0269">
      <w:pPr>
        <w:shd w:val="clear" w:color="auto" w:fill="FFFFFF"/>
        <w:spacing w:after="245" w:line="259" w:lineRule="atLeast"/>
        <w:jc w:val="both"/>
        <w:rPr>
          <w:rFonts w:ascii="Times New Roman" w:hAnsi="Times New Roman"/>
          <w:color w:val="000000"/>
          <w:sz w:val="24"/>
          <w:szCs w:val="24"/>
        </w:rPr>
      </w:pPr>
      <w:r w:rsidRPr="009F0269">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2.1.3 при смене руководителя по практической подготовке в 2–</w:t>
      </w:r>
      <w:proofErr w:type="spellStart"/>
      <w:r w:rsidRPr="009F0269">
        <w:rPr>
          <w:rFonts w:ascii="Times New Roman" w:hAnsi="Times New Roman"/>
          <w:color w:val="000000"/>
          <w:sz w:val="24"/>
          <w:szCs w:val="24"/>
        </w:rPr>
        <w:t>х</w:t>
      </w:r>
      <w:proofErr w:type="spellEnd"/>
      <w:r w:rsidRPr="009F0269">
        <w:rPr>
          <w:rFonts w:ascii="Times New Roman" w:hAnsi="Times New Roman"/>
          <w:color w:val="000000"/>
          <w:sz w:val="24"/>
          <w:szCs w:val="24"/>
        </w:rPr>
        <w:t xml:space="preserve"> </w:t>
      </w:r>
      <w:proofErr w:type="spellStart"/>
      <w:r w:rsidRPr="009F0269">
        <w:rPr>
          <w:rFonts w:ascii="Times New Roman" w:hAnsi="Times New Roman"/>
          <w:color w:val="000000"/>
          <w:sz w:val="24"/>
          <w:szCs w:val="24"/>
        </w:rPr>
        <w:t>дневный</w:t>
      </w:r>
      <w:proofErr w:type="spellEnd"/>
      <w:r w:rsidRPr="009F0269">
        <w:rPr>
          <w:rFonts w:ascii="Times New Roman" w:hAnsi="Times New Roman"/>
          <w:color w:val="000000"/>
          <w:sz w:val="24"/>
          <w:szCs w:val="24"/>
        </w:rPr>
        <w:t xml:space="preserve"> срок сообщить об этом Профильной организации;</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2.1.6 _________________(иные обязанности Организации).</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2.2. Профильная организация обязана:</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2.2.3 при смене лица, указанного в </w:t>
      </w:r>
      <w:hyperlink r:id="rId25" w:anchor="20222" w:history="1">
        <w:r w:rsidRPr="009F0269">
          <w:rPr>
            <w:rFonts w:ascii="Times New Roman" w:hAnsi="Times New Roman"/>
            <w:color w:val="000000"/>
            <w:sz w:val="24"/>
            <w:szCs w:val="24"/>
            <w:u w:val="single"/>
          </w:rPr>
          <w:t>пункте  2.2.2</w:t>
        </w:r>
      </w:hyperlink>
      <w:r w:rsidRPr="009F0269">
        <w:rPr>
          <w:rFonts w:ascii="Times New Roman" w:hAnsi="Times New Roman"/>
          <w:color w:val="000000"/>
          <w:sz w:val="24"/>
          <w:szCs w:val="24"/>
        </w:rPr>
        <w:t xml:space="preserve">, в 2-х </w:t>
      </w:r>
      <w:proofErr w:type="spellStart"/>
      <w:r w:rsidRPr="009F0269">
        <w:rPr>
          <w:rFonts w:ascii="Times New Roman" w:hAnsi="Times New Roman"/>
          <w:color w:val="000000"/>
          <w:sz w:val="24"/>
          <w:szCs w:val="24"/>
        </w:rPr>
        <w:t>дневный</w:t>
      </w:r>
      <w:proofErr w:type="spellEnd"/>
      <w:r w:rsidRPr="009F0269">
        <w:rPr>
          <w:rFonts w:ascii="Times New Roman" w:hAnsi="Times New Roman"/>
          <w:color w:val="000000"/>
          <w:sz w:val="24"/>
          <w:szCs w:val="24"/>
        </w:rPr>
        <w:t xml:space="preserve"> срок сообщить об этом Организации;</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 xml:space="preserve">2.2.6 ознакомить </w:t>
      </w:r>
      <w:proofErr w:type="gramStart"/>
      <w:r w:rsidRPr="009F0269">
        <w:rPr>
          <w:rFonts w:ascii="Times New Roman" w:hAnsi="Times New Roman"/>
          <w:color w:val="000000"/>
          <w:sz w:val="24"/>
          <w:szCs w:val="24"/>
        </w:rPr>
        <w:t>обучающихся</w:t>
      </w:r>
      <w:proofErr w:type="gramEnd"/>
      <w:r w:rsidRPr="009F0269">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9F0269" w:rsidRPr="009F0269" w:rsidRDefault="009F0269" w:rsidP="009F0269">
      <w:pPr>
        <w:shd w:val="clear" w:color="auto" w:fill="FFFFFF"/>
        <w:spacing w:after="0" w:line="240" w:lineRule="auto"/>
        <w:jc w:val="both"/>
        <w:rPr>
          <w:rFonts w:ascii="Times New Roman" w:hAnsi="Times New Roman"/>
          <w:color w:val="000000"/>
          <w:sz w:val="24"/>
          <w:szCs w:val="24"/>
        </w:rPr>
      </w:pPr>
      <w:r w:rsidRPr="009F0269">
        <w:rPr>
          <w:rFonts w:ascii="Times New Roman" w:hAnsi="Times New Roman"/>
          <w:color w:val="000000"/>
          <w:sz w:val="24"/>
          <w:szCs w:val="24"/>
        </w:rPr>
        <w:t>_______________________________________________________________________;</w:t>
      </w:r>
    </w:p>
    <w:p w:rsidR="009F0269" w:rsidRPr="009F0269" w:rsidRDefault="009F0269" w:rsidP="009F0269">
      <w:pPr>
        <w:shd w:val="clear" w:color="auto" w:fill="FFFFFF"/>
        <w:spacing w:after="0" w:line="240" w:lineRule="auto"/>
        <w:jc w:val="center"/>
        <w:rPr>
          <w:rFonts w:ascii="Times New Roman" w:hAnsi="Times New Roman"/>
          <w:color w:val="000000"/>
          <w:sz w:val="24"/>
          <w:szCs w:val="24"/>
        </w:rPr>
      </w:pPr>
      <w:r w:rsidRPr="009F0269">
        <w:rPr>
          <w:rFonts w:ascii="Times New Roman" w:hAnsi="Times New Roman"/>
          <w:color w:val="000000"/>
          <w:sz w:val="24"/>
          <w:szCs w:val="24"/>
        </w:rPr>
        <w:t>(указываются иные локальные нормативные акты Профильной организации)</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9F0269">
        <w:rPr>
          <w:rFonts w:ascii="Times New Roman" w:hAnsi="Times New Roman"/>
          <w:color w:val="000000"/>
          <w:sz w:val="24"/>
          <w:szCs w:val="24"/>
        </w:rPr>
        <w:t>обучающимися</w:t>
      </w:r>
      <w:proofErr w:type="gramEnd"/>
      <w:r w:rsidRPr="009F0269">
        <w:rPr>
          <w:rFonts w:ascii="Times New Roman" w:hAnsi="Times New Roman"/>
          <w:color w:val="000000"/>
          <w:sz w:val="24"/>
          <w:szCs w:val="24"/>
        </w:rPr>
        <w:t xml:space="preserve"> правил техники безопасности;</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 xml:space="preserve">2.2.9 обо всех случаях нарушения </w:t>
      </w:r>
      <w:proofErr w:type="gramStart"/>
      <w:r w:rsidRPr="009F0269">
        <w:rPr>
          <w:rFonts w:ascii="Times New Roman" w:hAnsi="Times New Roman"/>
          <w:color w:val="000000"/>
          <w:sz w:val="24"/>
          <w:szCs w:val="24"/>
        </w:rPr>
        <w:t>обучающимися</w:t>
      </w:r>
      <w:proofErr w:type="gramEnd"/>
      <w:r w:rsidRPr="009F0269">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2.2.10 _____________(иные обязанности Профильной организации).</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2.3. Организация имеет право:</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 xml:space="preserve">2.3.1 осуществлять контроль </w:t>
      </w:r>
      <w:proofErr w:type="gramStart"/>
      <w:r w:rsidRPr="009F0269">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9F0269">
        <w:rPr>
          <w:rFonts w:ascii="Times New Roman" w:hAnsi="Times New Roman"/>
          <w:color w:val="000000"/>
          <w:sz w:val="24"/>
          <w:szCs w:val="24"/>
        </w:rPr>
        <w:t xml:space="preserve"> в форме практической подготовки требованиям настоящего Договора;</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proofErr w:type="gramStart"/>
      <w:r w:rsidRPr="009F0269">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2.3.3 __________________(иные права Организации).</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2.4. Профильная организация имеет право:</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proofErr w:type="gramStart"/>
      <w:r w:rsidRPr="009F0269">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 xml:space="preserve">2.4.2 в случае установления факта нарушения </w:t>
      </w:r>
      <w:proofErr w:type="gramStart"/>
      <w:r w:rsidRPr="009F0269">
        <w:rPr>
          <w:rFonts w:ascii="Times New Roman" w:hAnsi="Times New Roman"/>
          <w:color w:val="000000"/>
          <w:sz w:val="24"/>
          <w:szCs w:val="24"/>
        </w:rPr>
        <w:t>обучающимися</w:t>
      </w:r>
      <w:proofErr w:type="gramEnd"/>
      <w:r w:rsidRPr="009F0269">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2.4.3 ___________(иные права Профильной организации).</w:t>
      </w:r>
    </w:p>
    <w:p w:rsidR="009F0269" w:rsidRPr="009F0269" w:rsidRDefault="009F0269" w:rsidP="009F0269">
      <w:pPr>
        <w:keepNext/>
        <w:keepLines/>
        <w:shd w:val="clear" w:color="auto" w:fill="FFFFFF"/>
        <w:spacing w:after="245" w:line="259" w:lineRule="atLeast"/>
        <w:jc w:val="center"/>
        <w:outlineLvl w:val="2"/>
        <w:rPr>
          <w:rFonts w:ascii="Times New Roman" w:hAnsi="Times New Roman"/>
          <w:b/>
          <w:bCs/>
          <w:color w:val="000000"/>
          <w:sz w:val="24"/>
          <w:szCs w:val="24"/>
        </w:rPr>
      </w:pPr>
      <w:r w:rsidRPr="009F0269">
        <w:rPr>
          <w:rFonts w:ascii="Times New Roman" w:hAnsi="Times New Roman"/>
          <w:b/>
          <w:bCs/>
          <w:color w:val="000000"/>
          <w:sz w:val="24"/>
          <w:szCs w:val="24"/>
        </w:rPr>
        <w:t>3. Срок действия договора</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9F0269" w:rsidRPr="009F0269" w:rsidRDefault="009F0269" w:rsidP="009F0269">
      <w:pPr>
        <w:keepNext/>
        <w:keepLines/>
        <w:shd w:val="clear" w:color="auto" w:fill="FFFFFF"/>
        <w:spacing w:after="245" w:line="259" w:lineRule="atLeast"/>
        <w:jc w:val="center"/>
        <w:outlineLvl w:val="2"/>
        <w:rPr>
          <w:rFonts w:ascii="Times New Roman" w:hAnsi="Times New Roman"/>
          <w:b/>
          <w:bCs/>
          <w:color w:val="000000"/>
          <w:sz w:val="24"/>
          <w:szCs w:val="24"/>
        </w:rPr>
      </w:pPr>
      <w:r w:rsidRPr="009F0269">
        <w:rPr>
          <w:rFonts w:ascii="Times New Roman" w:hAnsi="Times New Roman"/>
          <w:b/>
          <w:bCs/>
          <w:color w:val="000000"/>
          <w:sz w:val="24"/>
          <w:szCs w:val="24"/>
        </w:rPr>
        <w:t>4. Заключительные положения</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F0269" w:rsidRPr="009F0269" w:rsidRDefault="009F0269" w:rsidP="009F0269">
      <w:pPr>
        <w:shd w:val="clear" w:color="auto" w:fill="FFFFFF"/>
        <w:spacing w:after="245" w:line="259" w:lineRule="atLeast"/>
        <w:ind w:firstLine="708"/>
        <w:jc w:val="both"/>
        <w:rPr>
          <w:rFonts w:ascii="Times New Roman" w:hAnsi="Times New Roman"/>
          <w:color w:val="000000"/>
          <w:sz w:val="24"/>
          <w:szCs w:val="24"/>
        </w:rPr>
      </w:pPr>
      <w:r w:rsidRPr="009F0269">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F0269" w:rsidRPr="009F0269" w:rsidRDefault="009F0269" w:rsidP="009F0269">
      <w:pPr>
        <w:shd w:val="clear" w:color="auto" w:fill="FFFFFF"/>
        <w:spacing w:after="245" w:line="259" w:lineRule="atLeast"/>
        <w:ind w:firstLine="360"/>
        <w:jc w:val="both"/>
        <w:rPr>
          <w:rFonts w:ascii="Times New Roman" w:hAnsi="Times New Roman"/>
          <w:color w:val="000000"/>
          <w:sz w:val="24"/>
          <w:szCs w:val="24"/>
        </w:rPr>
      </w:pPr>
      <w:r w:rsidRPr="009F0269">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9F0269" w:rsidRPr="009F0269" w:rsidRDefault="009F0269" w:rsidP="009F0269">
      <w:pPr>
        <w:spacing w:after="0" w:line="240" w:lineRule="auto"/>
        <w:jc w:val="both"/>
        <w:rPr>
          <w:rFonts w:ascii="Times New Roman" w:hAnsi="Times New Roman"/>
          <w:sz w:val="24"/>
          <w:szCs w:val="24"/>
        </w:rPr>
      </w:pPr>
    </w:p>
    <w:p w:rsidR="009F0269" w:rsidRPr="009F0269" w:rsidRDefault="009F0269" w:rsidP="009F0269">
      <w:pPr>
        <w:spacing w:after="0" w:line="240" w:lineRule="auto"/>
        <w:jc w:val="both"/>
        <w:rPr>
          <w:rFonts w:ascii="Times New Roman" w:hAnsi="Times New Roman"/>
          <w:sz w:val="24"/>
          <w:szCs w:val="24"/>
        </w:rPr>
      </w:pPr>
    </w:p>
    <w:p w:rsidR="009F0269" w:rsidRPr="009F0269" w:rsidRDefault="009F0269" w:rsidP="009F0269">
      <w:pPr>
        <w:spacing w:after="0" w:line="240" w:lineRule="auto"/>
        <w:jc w:val="both"/>
        <w:rPr>
          <w:rFonts w:ascii="Times New Roman" w:hAnsi="Times New Roman"/>
          <w:sz w:val="24"/>
          <w:szCs w:val="24"/>
        </w:rPr>
      </w:pPr>
    </w:p>
    <w:p w:rsidR="009F0269" w:rsidRPr="009F0269" w:rsidRDefault="009F0269" w:rsidP="009F0269">
      <w:pPr>
        <w:spacing w:after="0" w:line="240" w:lineRule="auto"/>
        <w:jc w:val="both"/>
        <w:rPr>
          <w:rFonts w:ascii="Times New Roman" w:hAnsi="Times New Roman"/>
          <w:sz w:val="24"/>
          <w:szCs w:val="24"/>
        </w:rPr>
      </w:pPr>
    </w:p>
    <w:p w:rsidR="009F0269" w:rsidRPr="009F0269" w:rsidRDefault="009F0269" w:rsidP="009F0269">
      <w:pPr>
        <w:numPr>
          <w:ilvl w:val="0"/>
          <w:numId w:val="30"/>
        </w:numPr>
        <w:tabs>
          <w:tab w:val="left" w:pos="2195"/>
        </w:tabs>
        <w:spacing w:after="0" w:line="240" w:lineRule="auto"/>
        <w:contextualSpacing/>
        <w:jc w:val="center"/>
        <w:rPr>
          <w:rFonts w:ascii="Times New Roman" w:hAnsi="Times New Roman"/>
          <w:sz w:val="24"/>
          <w:szCs w:val="24"/>
        </w:rPr>
      </w:pPr>
      <w:r w:rsidRPr="009F0269">
        <w:rPr>
          <w:rFonts w:ascii="Times New Roman" w:hAnsi="Times New Roman"/>
          <w:b/>
          <w:bCs/>
          <w:w w:val="105"/>
          <w:sz w:val="24"/>
          <w:szCs w:val="24"/>
        </w:rPr>
        <w:t>Адреса, реквизиты и подписи Сторон</w:t>
      </w:r>
    </w:p>
    <w:p w:rsidR="009F0269" w:rsidRPr="009F0269" w:rsidRDefault="009F0269" w:rsidP="009F0269">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9F0269" w:rsidRPr="009F0269" w:rsidTr="003B5740">
        <w:tc>
          <w:tcPr>
            <w:tcW w:w="5153" w:type="dxa"/>
            <w:tcBorders>
              <w:top w:val="single" w:sz="4" w:space="0" w:color="auto"/>
              <w:left w:val="single" w:sz="4" w:space="0" w:color="auto"/>
              <w:bottom w:val="nil"/>
              <w:right w:val="single" w:sz="4" w:space="0" w:color="auto"/>
            </w:tcBorders>
          </w:tcPr>
          <w:p w:rsidR="009F0269" w:rsidRPr="009F0269" w:rsidRDefault="009F0269" w:rsidP="009F0269">
            <w:pPr>
              <w:tabs>
                <w:tab w:val="left" w:pos="2195"/>
              </w:tabs>
              <w:spacing w:after="0" w:line="240" w:lineRule="auto"/>
              <w:rPr>
                <w:rFonts w:ascii="Times New Roman" w:hAnsi="Times New Roman"/>
                <w:b/>
                <w:sz w:val="24"/>
                <w:szCs w:val="24"/>
              </w:rPr>
            </w:pPr>
            <w:proofErr w:type="spellStart"/>
            <w:r w:rsidRPr="009F0269">
              <w:rPr>
                <w:rFonts w:ascii="Times New Roman" w:hAnsi="Times New Roman"/>
                <w:b/>
                <w:bCs/>
                <w:w w:val="105"/>
                <w:sz w:val="24"/>
                <w:szCs w:val="24"/>
              </w:rPr>
              <w:t>Профильнаяорганизация</w:t>
            </w:r>
            <w:proofErr w:type="spellEnd"/>
            <w:r w:rsidRPr="009F0269">
              <w:rPr>
                <w:rFonts w:ascii="Times New Roman" w:hAnsi="Times New Roman"/>
                <w:b/>
                <w:bCs/>
                <w:w w:val="105"/>
                <w:sz w:val="24"/>
                <w:szCs w:val="24"/>
              </w:rPr>
              <w:t>:</w:t>
            </w:r>
          </w:p>
          <w:p w:rsidR="009F0269" w:rsidRPr="009F0269" w:rsidRDefault="009F0269" w:rsidP="009F0269">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9F0269" w:rsidRPr="009F0269" w:rsidRDefault="009F0269" w:rsidP="009F0269">
            <w:pPr>
              <w:tabs>
                <w:tab w:val="left" w:pos="2195"/>
              </w:tabs>
              <w:spacing w:after="0" w:line="240" w:lineRule="auto"/>
              <w:rPr>
                <w:rFonts w:ascii="Times New Roman" w:hAnsi="Times New Roman"/>
                <w:b/>
                <w:sz w:val="24"/>
                <w:szCs w:val="24"/>
              </w:rPr>
            </w:pPr>
            <w:r w:rsidRPr="009F0269">
              <w:rPr>
                <w:rFonts w:ascii="Times New Roman" w:hAnsi="Times New Roman"/>
                <w:b/>
                <w:bCs/>
                <w:spacing w:val="-1"/>
                <w:sz w:val="24"/>
                <w:szCs w:val="24"/>
              </w:rPr>
              <w:t>Организация:</w:t>
            </w:r>
          </w:p>
        </w:tc>
      </w:tr>
      <w:tr w:rsidR="009F0269" w:rsidRPr="009F0269" w:rsidTr="003B5740">
        <w:tc>
          <w:tcPr>
            <w:tcW w:w="5153" w:type="dxa"/>
            <w:tcBorders>
              <w:top w:val="nil"/>
              <w:left w:val="single" w:sz="4" w:space="0" w:color="auto"/>
              <w:bottom w:val="nil"/>
              <w:right w:val="single" w:sz="4" w:space="0" w:color="auto"/>
            </w:tcBorders>
          </w:tcPr>
          <w:p w:rsidR="009F0269" w:rsidRPr="009F0269" w:rsidRDefault="009F0269" w:rsidP="009F0269">
            <w:pPr>
              <w:tabs>
                <w:tab w:val="left" w:pos="2195"/>
              </w:tabs>
              <w:spacing w:after="0" w:line="240" w:lineRule="auto"/>
              <w:rPr>
                <w:rFonts w:ascii="Times New Roman" w:hAnsi="Times New Roman"/>
                <w:bCs/>
                <w:w w:val="105"/>
                <w:sz w:val="24"/>
                <w:szCs w:val="24"/>
              </w:rPr>
            </w:pPr>
          </w:p>
          <w:p w:rsidR="009F0269" w:rsidRPr="009F0269" w:rsidRDefault="009F0269" w:rsidP="009F0269">
            <w:pPr>
              <w:tabs>
                <w:tab w:val="left" w:pos="2195"/>
              </w:tabs>
              <w:spacing w:after="0" w:line="240" w:lineRule="auto"/>
              <w:rPr>
                <w:rFonts w:ascii="Times New Roman" w:hAnsi="Times New Roman"/>
                <w:bCs/>
                <w:w w:val="105"/>
                <w:sz w:val="24"/>
                <w:szCs w:val="24"/>
              </w:rPr>
            </w:pPr>
            <w:r w:rsidRPr="009F0269">
              <w:rPr>
                <w:rFonts w:ascii="Times New Roman" w:hAnsi="Times New Roman"/>
                <w:bCs/>
                <w:w w:val="105"/>
                <w:sz w:val="24"/>
                <w:szCs w:val="24"/>
              </w:rPr>
              <w:t>__________________________________________</w:t>
            </w:r>
          </w:p>
          <w:p w:rsidR="009F0269" w:rsidRPr="009F0269" w:rsidRDefault="009F0269" w:rsidP="009F0269">
            <w:pPr>
              <w:tabs>
                <w:tab w:val="left" w:pos="2195"/>
              </w:tabs>
              <w:spacing w:after="0" w:line="240" w:lineRule="auto"/>
              <w:rPr>
                <w:rFonts w:ascii="Times New Roman" w:hAnsi="Times New Roman"/>
                <w:bCs/>
                <w:w w:val="105"/>
                <w:sz w:val="24"/>
                <w:szCs w:val="24"/>
              </w:rPr>
            </w:pPr>
            <w:r w:rsidRPr="009F0269">
              <w:rPr>
                <w:rFonts w:ascii="Times New Roman" w:hAnsi="Times New Roman"/>
                <w:bCs/>
                <w:w w:val="105"/>
                <w:sz w:val="24"/>
                <w:szCs w:val="24"/>
              </w:rPr>
              <w:t>(полное наименование)</w:t>
            </w:r>
          </w:p>
          <w:p w:rsidR="009F0269" w:rsidRPr="009F0269" w:rsidRDefault="009F0269" w:rsidP="009F0269">
            <w:pPr>
              <w:tabs>
                <w:tab w:val="left" w:pos="2195"/>
              </w:tabs>
              <w:spacing w:after="0" w:line="240" w:lineRule="auto"/>
              <w:rPr>
                <w:rFonts w:ascii="Times New Roman" w:hAnsi="Times New Roman"/>
                <w:bCs/>
                <w:w w:val="105"/>
                <w:sz w:val="24"/>
                <w:szCs w:val="24"/>
              </w:rPr>
            </w:pPr>
            <w:r w:rsidRPr="009F0269">
              <w:rPr>
                <w:rFonts w:ascii="Times New Roman" w:hAnsi="Times New Roman"/>
                <w:w w:val="115"/>
                <w:sz w:val="24"/>
                <w:szCs w:val="24"/>
              </w:rPr>
              <w:t>Адрес:________________________________</w:t>
            </w:r>
          </w:p>
          <w:p w:rsidR="009F0269" w:rsidRPr="009F0269" w:rsidRDefault="009F0269" w:rsidP="009F0269">
            <w:pPr>
              <w:tabs>
                <w:tab w:val="left" w:pos="2195"/>
              </w:tabs>
              <w:spacing w:after="0" w:line="240" w:lineRule="auto"/>
              <w:rPr>
                <w:rFonts w:ascii="Times New Roman" w:hAnsi="Times New Roman"/>
                <w:bCs/>
                <w:w w:val="105"/>
                <w:sz w:val="24"/>
                <w:szCs w:val="24"/>
              </w:rPr>
            </w:pPr>
            <w:r w:rsidRPr="009F0269">
              <w:rPr>
                <w:rFonts w:ascii="Times New Roman" w:hAnsi="Times New Roman"/>
                <w:bCs/>
                <w:w w:val="105"/>
                <w:sz w:val="24"/>
                <w:szCs w:val="24"/>
              </w:rPr>
              <w:t>_________________________________________</w:t>
            </w:r>
          </w:p>
          <w:p w:rsidR="009F0269" w:rsidRPr="009F0269" w:rsidRDefault="009F0269" w:rsidP="009F0269">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F0269" w:rsidRPr="009F0269" w:rsidRDefault="009F0269" w:rsidP="009F0269">
            <w:pPr>
              <w:tabs>
                <w:tab w:val="left" w:pos="2195"/>
              </w:tabs>
              <w:spacing w:after="0" w:line="240" w:lineRule="auto"/>
              <w:jc w:val="both"/>
              <w:rPr>
                <w:rFonts w:ascii="Times New Roman" w:hAnsi="Times New Roman"/>
                <w:bCs/>
                <w:w w:val="105"/>
                <w:sz w:val="24"/>
                <w:szCs w:val="24"/>
                <w:u w:val="single"/>
              </w:rPr>
            </w:pPr>
            <w:r w:rsidRPr="009F0269">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9F0269">
              <w:rPr>
                <w:rFonts w:ascii="Times New Roman" w:hAnsi="Times New Roman"/>
                <w:sz w:val="24"/>
                <w:szCs w:val="24"/>
                <w:u w:val="single"/>
              </w:rPr>
              <w:t>»_____________________</w:t>
            </w:r>
          </w:p>
          <w:p w:rsidR="009F0269" w:rsidRPr="009F0269" w:rsidRDefault="009F0269" w:rsidP="009F0269">
            <w:pPr>
              <w:tabs>
                <w:tab w:val="left" w:pos="2195"/>
              </w:tabs>
              <w:spacing w:after="0" w:line="240" w:lineRule="auto"/>
              <w:rPr>
                <w:rFonts w:ascii="Times New Roman" w:hAnsi="Times New Roman"/>
                <w:bCs/>
                <w:w w:val="105"/>
                <w:sz w:val="24"/>
                <w:szCs w:val="24"/>
              </w:rPr>
            </w:pPr>
            <w:r w:rsidRPr="009F0269">
              <w:rPr>
                <w:rFonts w:ascii="Times New Roman" w:hAnsi="Times New Roman"/>
                <w:bCs/>
                <w:w w:val="105"/>
                <w:sz w:val="24"/>
                <w:szCs w:val="24"/>
              </w:rPr>
              <w:t>(полное наименование)</w:t>
            </w:r>
          </w:p>
          <w:p w:rsidR="009F0269" w:rsidRPr="009F0269" w:rsidRDefault="009F0269" w:rsidP="009F0269">
            <w:pPr>
              <w:tabs>
                <w:tab w:val="left" w:pos="2195"/>
              </w:tabs>
              <w:spacing w:after="0" w:line="240" w:lineRule="auto"/>
              <w:rPr>
                <w:rFonts w:ascii="Times New Roman" w:hAnsi="Times New Roman"/>
                <w:bCs/>
                <w:w w:val="105"/>
                <w:sz w:val="24"/>
                <w:szCs w:val="24"/>
              </w:rPr>
            </w:pPr>
            <w:r w:rsidRPr="009F0269">
              <w:rPr>
                <w:rFonts w:ascii="Times New Roman" w:hAnsi="Times New Roman"/>
                <w:w w:val="115"/>
                <w:sz w:val="24"/>
                <w:szCs w:val="24"/>
              </w:rPr>
              <w:t>Адрес</w:t>
            </w:r>
            <w:r w:rsidRPr="009F0269">
              <w:rPr>
                <w:rFonts w:ascii="Times New Roman" w:hAnsi="Times New Roman"/>
                <w:w w:val="115"/>
                <w:sz w:val="24"/>
                <w:szCs w:val="24"/>
                <w:u w:val="single"/>
              </w:rPr>
              <w:t>:644105, г</w:t>
            </w:r>
            <w:proofErr w:type="gramStart"/>
            <w:r w:rsidRPr="009F0269">
              <w:rPr>
                <w:rFonts w:ascii="Times New Roman" w:hAnsi="Times New Roman"/>
                <w:w w:val="115"/>
                <w:sz w:val="24"/>
                <w:szCs w:val="24"/>
                <w:u w:val="single"/>
              </w:rPr>
              <w:t>.О</w:t>
            </w:r>
            <w:proofErr w:type="gramEnd"/>
            <w:r w:rsidRPr="009F0269">
              <w:rPr>
                <w:rFonts w:ascii="Times New Roman" w:hAnsi="Times New Roman"/>
                <w:w w:val="115"/>
                <w:sz w:val="24"/>
                <w:szCs w:val="24"/>
                <w:u w:val="single"/>
              </w:rPr>
              <w:t>мск, ул. 4 Челюскинцев,2А</w:t>
            </w:r>
          </w:p>
          <w:p w:rsidR="009F0269" w:rsidRPr="009F0269" w:rsidRDefault="009F0269" w:rsidP="009F0269">
            <w:pPr>
              <w:tabs>
                <w:tab w:val="left" w:pos="2195"/>
              </w:tabs>
              <w:spacing w:after="0" w:line="240" w:lineRule="auto"/>
              <w:rPr>
                <w:rFonts w:ascii="Times New Roman" w:hAnsi="Times New Roman"/>
                <w:bCs/>
                <w:w w:val="105"/>
                <w:sz w:val="24"/>
                <w:szCs w:val="24"/>
              </w:rPr>
            </w:pPr>
            <w:r w:rsidRPr="009F0269">
              <w:rPr>
                <w:rFonts w:ascii="Times New Roman" w:hAnsi="Times New Roman"/>
                <w:bCs/>
                <w:w w:val="105"/>
                <w:sz w:val="24"/>
                <w:szCs w:val="24"/>
              </w:rPr>
              <w:t>__________________________________________</w:t>
            </w:r>
          </w:p>
          <w:p w:rsidR="009F0269" w:rsidRPr="009F0269" w:rsidRDefault="009F0269" w:rsidP="009F0269">
            <w:pPr>
              <w:tabs>
                <w:tab w:val="left" w:pos="2195"/>
              </w:tabs>
              <w:spacing w:after="0" w:line="240" w:lineRule="auto"/>
              <w:rPr>
                <w:rFonts w:ascii="Times New Roman" w:hAnsi="Times New Roman"/>
                <w:bCs/>
                <w:spacing w:val="-1"/>
                <w:sz w:val="24"/>
                <w:szCs w:val="24"/>
              </w:rPr>
            </w:pPr>
          </w:p>
          <w:p w:rsidR="009F0269" w:rsidRPr="009F0269" w:rsidRDefault="009F0269" w:rsidP="009F0269">
            <w:pPr>
              <w:tabs>
                <w:tab w:val="left" w:pos="2195"/>
              </w:tabs>
              <w:spacing w:after="0" w:line="240" w:lineRule="auto"/>
              <w:rPr>
                <w:rFonts w:ascii="Times New Roman" w:hAnsi="Times New Roman"/>
                <w:b/>
                <w:bCs/>
                <w:i/>
                <w:spacing w:val="-1"/>
                <w:sz w:val="24"/>
                <w:szCs w:val="24"/>
                <w:u w:val="single"/>
              </w:rPr>
            </w:pPr>
            <w:r w:rsidRPr="009F0269">
              <w:rPr>
                <w:rFonts w:ascii="Times New Roman" w:hAnsi="Times New Roman"/>
                <w:b/>
                <w:bCs/>
                <w:i/>
                <w:spacing w:val="-1"/>
                <w:sz w:val="24"/>
                <w:szCs w:val="24"/>
                <w:u w:val="single"/>
              </w:rPr>
              <w:t>Ректор                                      А.Э.Еремеев</w:t>
            </w:r>
          </w:p>
        </w:tc>
      </w:tr>
      <w:tr w:rsidR="009F0269" w:rsidRPr="009F0269" w:rsidTr="003B5740">
        <w:tc>
          <w:tcPr>
            <w:tcW w:w="5153" w:type="dxa"/>
            <w:tcBorders>
              <w:top w:val="nil"/>
              <w:left w:val="single" w:sz="4" w:space="0" w:color="auto"/>
              <w:bottom w:val="nil"/>
              <w:right w:val="single" w:sz="4" w:space="0" w:color="auto"/>
            </w:tcBorders>
          </w:tcPr>
          <w:p w:rsidR="009F0269" w:rsidRPr="009F0269" w:rsidRDefault="009F0269" w:rsidP="009F0269">
            <w:pPr>
              <w:tabs>
                <w:tab w:val="left" w:pos="2195"/>
              </w:tabs>
              <w:spacing w:after="0" w:line="240" w:lineRule="auto"/>
              <w:jc w:val="both"/>
              <w:rPr>
                <w:rFonts w:ascii="Times New Roman" w:hAnsi="Times New Roman"/>
                <w:bCs/>
                <w:w w:val="105"/>
                <w:sz w:val="24"/>
                <w:szCs w:val="24"/>
              </w:rPr>
            </w:pPr>
            <w:proofErr w:type="gramStart"/>
            <w:r w:rsidRPr="009F0269">
              <w:rPr>
                <w:rFonts w:ascii="Times New Roman" w:hAnsi="Times New Roman"/>
                <w:bCs/>
                <w:w w:val="105"/>
                <w:sz w:val="24"/>
                <w:szCs w:val="24"/>
              </w:rPr>
              <w:t>(наименование должности, фамилия, имя, отчество (при наличии)</w:t>
            </w:r>
            <w:proofErr w:type="gramEnd"/>
          </w:p>
          <w:p w:rsidR="009F0269" w:rsidRPr="009F0269" w:rsidRDefault="009F0269" w:rsidP="009F0269">
            <w:pPr>
              <w:tabs>
                <w:tab w:val="left" w:pos="2195"/>
              </w:tabs>
              <w:spacing w:after="0" w:line="240" w:lineRule="auto"/>
              <w:jc w:val="both"/>
              <w:rPr>
                <w:rFonts w:ascii="Times New Roman" w:hAnsi="Times New Roman"/>
                <w:bCs/>
                <w:w w:val="105"/>
                <w:sz w:val="24"/>
                <w:szCs w:val="24"/>
              </w:rPr>
            </w:pPr>
          </w:p>
          <w:p w:rsidR="009F0269" w:rsidRPr="009F0269" w:rsidRDefault="009F0269" w:rsidP="009F0269">
            <w:pPr>
              <w:tabs>
                <w:tab w:val="left" w:pos="2195"/>
              </w:tabs>
              <w:spacing w:after="0" w:line="240" w:lineRule="auto"/>
              <w:jc w:val="both"/>
              <w:rPr>
                <w:rFonts w:ascii="Times New Roman" w:hAnsi="Times New Roman"/>
                <w:bCs/>
                <w:w w:val="105"/>
                <w:sz w:val="24"/>
                <w:szCs w:val="24"/>
              </w:rPr>
            </w:pPr>
          </w:p>
          <w:p w:rsidR="009F0269" w:rsidRPr="009F0269" w:rsidRDefault="009F0269" w:rsidP="009F0269">
            <w:pPr>
              <w:tabs>
                <w:tab w:val="left" w:pos="2195"/>
              </w:tabs>
              <w:spacing w:after="0" w:line="240" w:lineRule="auto"/>
              <w:jc w:val="both"/>
              <w:rPr>
                <w:rFonts w:ascii="Times New Roman" w:hAnsi="Times New Roman"/>
                <w:bCs/>
                <w:w w:val="105"/>
                <w:sz w:val="24"/>
                <w:szCs w:val="24"/>
              </w:rPr>
            </w:pPr>
            <w:r w:rsidRPr="009F0269">
              <w:rPr>
                <w:rFonts w:ascii="Times New Roman" w:hAnsi="Times New Roman"/>
                <w:bCs/>
                <w:w w:val="105"/>
                <w:sz w:val="24"/>
                <w:szCs w:val="24"/>
              </w:rPr>
              <w:t>М.П. (при наличии)</w:t>
            </w:r>
          </w:p>
          <w:p w:rsidR="009F0269" w:rsidRPr="009F0269" w:rsidRDefault="009F0269" w:rsidP="009F0269">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F0269" w:rsidRPr="009F0269" w:rsidRDefault="009F0269" w:rsidP="009F0269">
            <w:pPr>
              <w:tabs>
                <w:tab w:val="left" w:pos="2195"/>
              </w:tabs>
              <w:spacing w:after="0" w:line="240" w:lineRule="auto"/>
              <w:rPr>
                <w:rFonts w:ascii="Times New Roman" w:hAnsi="Times New Roman"/>
                <w:bCs/>
                <w:w w:val="105"/>
                <w:sz w:val="24"/>
                <w:szCs w:val="24"/>
              </w:rPr>
            </w:pPr>
            <w:proofErr w:type="gramStart"/>
            <w:r w:rsidRPr="009F0269">
              <w:rPr>
                <w:rFonts w:ascii="Times New Roman" w:hAnsi="Times New Roman"/>
                <w:bCs/>
                <w:w w:val="105"/>
                <w:sz w:val="24"/>
                <w:szCs w:val="24"/>
              </w:rPr>
              <w:t>(наименование должности, фамилия, имя, отчество (при наличии)</w:t>
            </w:r>
            <w:proofErr w:type="gramEnd"/>
          </w:p>
          <w:p w:rsidR="009F0269" w:rsidRPr="009F0269" w:rsidRDefault="009F0269" w:rsidP="009F0269">
            <w:pPr>
              <w:tabs>
                <w:tab w:val="left" w:pos="2195"/>
              </w:tabs>
              <w:spacing w:after="0" w:line="240" w:lineRule="auto"/>
              <w:rPr>
                <w:rFonts w:ascii="Times New Roman" w:hAnsi="Times New Roman"/>
                <w:bCs/>
                <w:w w:val="105"/>
                <w:sz w:val="24"/>
                <w:szCs w:val="24"/>
              </w:rPr>
            </w:pPr>
          </w:p>
          <w:p w:rsidR="009F0269" w:rsidRPr="009F0269" w:rsidRDefault="009F0269" w:rsidP="009F0269">
            <w:pPr>
              <w:tabs>
                <w:tab w:val="left" w:pos="2195"/>
              </w:tabs>
              <w:spacing w:after="0" w:line="240" w:lineRule="auto"/>
              <w:rPr>
                <w:rFonts w:ascii="Times New Roman" w:hAnsi="Times New Roman"/>
                <w:bCs/>
                <w:w w:val="105"/>
                <w:sz w:val="24"/>
                <w:szCs w:val="24"/>
              </w:rPr>
            </w:pPr>
          </w:p>
          <w:p w:rsidR="009F0269" w:rsidRPr="009F0269" w:rsidRDefault="009F0269" w:rsidP="009F0269">
            <w:pPr>
              <w:tabs>
                <w:tab w:val="left" w:pos="2195"/>
              </w:tabs>
              <w:spacing w:after="0" w:line="240" w:lineRule="auto"/>
              <w:rPr>
                <w:rFonts w:ascii="Times New Roman" w:hAnsi="Times New Roman"/>
                <w:bCs/>
                <w:w w:val="105"/>
                <w:sz w:val="24"/>
                <w:szCs w:val="24"/>
              </w:rPr>
            </w:pPr>
            <w:r w:rsidRPr="009F0269">
              <w:rPr>
                <w:rFonts w:ascii="Times New Roman" w:hAnsi="Times New Roman"/>
                <w:bCs/>
                <w:w w:val="105"/>
                <w:sz w:val="24"/>
                <w:szCs w:val="24"/>
              </w:rPr>
              <w:t>М.П. (при наличии)</w:t>
            </w:r>
          </w:p>
          <w:p w:rsidR="009F0269" w:rsidRPr="009F0269" w:rsidRDefault="009F0269" w:rsidP="009F0269">
            <w:pPr>
              <w:tabs>
                <w:tab w:val="left" w:pos="2195"/>
              </w:tabs>
              <w:spacing w:after="0" w:line="240" w:lineRule="auto"/>
              <w:rPr>
                <w:rFonts w:ascii="Times New Roman" w:hAnsi="Times New Roman"/>
                <w:bCs/>
                <w:w w:val="105"/>
                <w:sz w:val="24"/>
                <w:szCs w:val="24"/>
              </w:rPr>
            </w:pPr>
          </w:p>
        </w:tc>
      </w:tr>
      <w:tr w:rsidR="009F0269" w:rsidRPr="009F0269" w:rsidTr="003B5740">
        <w:tc>
          <w:tcPr>
            <w:tcW w:w="5153" w:type="dxa"/>
            <w:tcBorders>
              <w:top w:val="nil"/>
              <w:left w:val="single" w:sz="4" w:space="0" w:color="auto"/>
              <w:bottom w:val="single" w:sz="4" w:space="0" w:color="auto"/>
            </w:tcBorders>
          </w:tcPr>
          <w:p w:rsidR="009F0269" w:rsidRPr="009F0269" w:rsidRDefault="009F0269" w:rsidP="009F0269">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9F0269" w:rsidRPr="009F0269" w:rsidRDefault="009F0269" w:rsidP="009F0269">
            <w:pPr>
              <w:tabs>
                <w:tab w:val="left" w:pos="2195"/>
              </w:tabs>
              <w:spacing w:after="0" w:line="240" w:lineRule="auto"/>
              <w:rPr>
                <w:rFonts w:ascii="Times New Roman" w:hAnsi="Times New Roman"/>
                <w:bCs/>
                <w:w w:val="105"/>
                <w:sz w:val="24"/>
                <w:szCs w:val="24"/>
              </w:rPr>
            </w:pPr>
          </w:p>
        </w:tc>
      </w:tr>
    </w:tbl>
    <w:p w:rsidR="009F0269" w:rsidRPr="009F0269" w:rsidRDefault="009F0269" w:rsidP="009F0269">
      <w:pPr>
        <w:pBdr>
          <w:between w:val="single" w:sz="4" w:space="1" w:color="auto"/>
        </w:pBdr>
        <w:tabs>
          <w:tab w:val="left" w:pos="2195"/>
        </w:tabs>
        <w:spacing w:after="0" w:line="240" w:lineRule="auto"/>
        <w:rPr>
          <w:rFonts w:ascii="Times New Roman" w:hAnsi="Times New Roman"/>
          <w:sz w:val="24"/>
          <w:szCs w:val="24"/>
        </w:rPr>
      </w:pPr>
    </w:p>
    <w:p w:rsidR="009F0269" w:rsidRPr="009F0269" w:rsidRDefault="009F0269" w:rsidP="009F0269">
      <w:pPr>
        <w:spacing w:after="0" w:line="360" w:lineRule="auto"/>
        <w:jc w:val="center"/>
        <w:rPr>
          <w:rFonts w:eastAsia="Calibri"/>
          <w:lang w:eastAsia="en-US"/>
        </w:rPr>
      </w:pPr>
    </w:p>
    <w:p w:rsidR="0072634A" w:rsidRDefault="0072634A">
      <w:pPr>
        <w:spacing w:after="0" w:line="240" w:lineRule="auto"/>
        <w:rPr>
          <w:rFonts w:ascii="Times New Roman" w:hAnsi="Times New Roman"/>
          <w:sz w:val="24"/>
          <w:szCs w:val="24"/>
        </w:rPr>
      </w:pPr>
    </w:p>
    <w:sectPr w:rsidR="0072634A"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06556E5"/>
    <w:multiLevelType w:val="hybridMultilevel"/>
    <w:tmpl w:val="DF742106"/>
    <w:lvl w:ilvl="0" w:tplc="4E9E7A42">
      <w:start w:val="1"/>
      <w:numFmt w:val="decimal"/>
      <w:lvlText w:val="%1."/>
      <w:lvlJc w:val="left"/>
      <w:pPr>
        <w:ind w:left="644" w:hanging="360"/>
      </w:pPr>
      <w:rPr>
        <w:rFonts w:ascii="Times New Roman" w:hAnsi="Times New Roman" w:cs="Times New Roman" w:hint="default"/>
        <w:b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CB49D4"/>
    <w:multiLevelType w:val="hybridMultilevel"/>
    <w:tmpl w:val="332A5DFE"/>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C47F57"/>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AE62DC"/>
    <w:multiLevelType w:val="hybridMultilevel"/>
    <w:tmpl w:val="DF742106"/>
    <w:lvl w:ilvl="0" w:tplc="4E9E7A42">
      <w:start w:val="1"/>
      <w:numFmt w:val="decimal"/>
      <w:lvlText w:val="%1."/>
      <w:lvlJc w:val="left"/>
      <w:pPr>
        <w:ind w:left="644" w:hanging="360"/>
      </w:pPr>
      <w:rPr>
        <w:rFonts w:ascii="Times New Roman" w:hAnsi="Times New Roman" w:cs="Times New Roman" w:hint="default"/>
        <w:b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5F85302"/>
    <w:multiLevelType w:val="hybridMultilevel"/>
    <w:tmpl w:val="DF742106"/>
    <w:lvl w:ilvl="0" w:tplc="4E9E7A42">
      <w:start w:val="1"/>
      <w:numFmt w:val="decimal"/>
      <w:lvlText w:val="%1."/>
      <w:lvlJc w:val="left"/>
      <w:pPr>
        <w:ind w:left="644" w:hanging="360"/>
      </w:pPr>
      <w:rPr>
        <w:rFonts w:ascii="Times New Roman" w:hAnsi="Times New Roman" w:cs="Times New Roman" w:hint="default"/>
        <w:b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912FA"/>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BE803BE"/>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926A54"/>
    <w:multiLevelType w:val="hybridMultilevel"/>
    <w:tmpl w:val="D9D2F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9A6F73"/>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71E66B2"/>
    <w:multiLevelType w:val="hybridMultilevel"/>
    <w:tmpl w:val="FA78962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5C3F73"/>
    <w:multiLevelType w:val="hybridMultilevel"/>
    <w:tmpl w:val="157ED044"/>
    <w:lvl w:ilvl="0" w:tplc="FB7A1342">
      <w:start w:val="1"/>
      <w:numFmt w:val="decimal"/>
      <w:lvlText w:val="%1."/>
      <w:lvlJc w:val="left"/>
      <w:pPr>
        <w:ind w:left="360" w:hanging="360"/>
      </w:pPr>
      <w:rPr>
        <w:rFonts w:ascii="Times New Roman" w:hAnsi="Times New Roman" w:cs="Times New Roman" w:hint="default"/>
        <w:b/>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161625"/>
    <w:multiLevelType w:val="hybridMultilevel"/>
    <w:tmpl w:val="89DC583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20"/>
  </w:num>
  <w:num w:numId="5">
    <w:abstractNumId w:val="29"/>
  </w:num>
  <w:num w:numId="6">
    <w:abstractNumId w:val="8"/>
  </w:num>
  <w:num w:numId="7">
    <w:abstractNumId w:val="30"/>
  </w:num>
  <w:num w:numId="8">
    <w:abstractNumId w:val="28"/>
  </w:num>
  <w:num w:numId="9">
    <w:abstractNumId w:val="9"/>
  </w:num>
  <w:num w:numId="10">
    <w:abstractNumId w:val="31"/>
  </w:num>
  <w:num w:numId="11">
    <w:abstractNumId w:val="12"/>
  </w:num>
  <w:num w:numId="12">
    <w:abstractNumId w:val="13"/>
  </w:num>
  <w:num w:numId="13">
    <w:abstractNumId w:val="15"/>
  </w:num>
  <w:num w:numId="14">
    <w:abstractNumId w:val="18"/>
  </w:num>
  <w:num w:numId="15">
    <w:abstractNumId w:val="22"/>
  </w:num>
  <w:num w:numId="16">
    <w:abstractNumId w:val="27"/>
  </w:num>
  <w:num w:numId="17">
    <w:abstractNumId w:val="16"/>
  </w:num>
  <w:num w:numId="18">
    <w:abstractNumId w:val="26"/>
  </w:num>
  <w:num w:numId="19">
    <w:abstractNumId w:val="23"/>
  </w:num>
  <w:num w:numId="20">
    <w:abstractNumId w:val="17"/>
  </w:num>
  <w:num w:numId="21">
    <w:abstractNumId w:val="4"/>
  </w:num>
  <w:num w:numId="22">
    <w:abstractNumId w:val="24"/>
  </w:num>
  <w:num w:numId="23">
    <w:abstractNumId w:val="21"/>
  </w:num>
  <w:num w:numId="24">
    <w:abstractNumId w:val="5"/>
  </w:num>
  <w:num w:numId="25">
    <w:abstractNumId w:val="14"/>
  </w:num>
  <w:num w:numId="26">
    <w:abstractNumId w:val="6"/>
  </w:num>
  <w:num w:numId="27">
    <w:abstractNumId w:val="25"/>
  </w:num>
  <w:num w:numId="28">
    <w:abstractNumId w:val="3"/>
  </w:num>
  <w:num w:numId="29">
    <w:abstractNumId w:val="10"/>
  </w:num>
  <w:num w:numId="30">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0578"/>
    <w:rsid w:val="00022600"/>
    <w:rsid w:val="000238BC"/>
    <w:rsid w:val="00036C64"/>
    <w:rsid w:val="0004226B"/>
    <w:rsid w:val="00042D37"/>
    <w:rsid w:val="00046528"/>
    <w:rsid w:val="00046FEB"/>
    <w:rsid w:val="00072C22"/>
    <w:rsid w:val="000757BF"/>
    <w:rsid w:val="0007650C"/>
    <w:rsid w:val="00080593"/>
    <w:rsid w:val="000922FD"/>
    <w:rsid w:val="000A2CCC"/>
    <w:rsid w:val="000C476A"/>
    <w:rsid w:val="000C5F9A"/>
    <w:rsid w:val="000C6E15"/>
    <w:rsid w:val="000D1A7E"/>
    <w:rsid w:val="000D7D9B"/>
    <w:rsid w:val="000E00CC"/>
    <w:rsid w:val="000F63C1"/>
    <w:rsid w:val="00104291"/>
    <w:rsid w:val="0010694F"/>
    <w:rsid w:val="00124B53"/>
    <w:rsid w:val="0014055C"/>
    <w:rsid w:val="00163D3F"/>
    <w:rsid w:val="00172C27"/>
    <w:rsid w:val="00173060"/>
    <w:rsid w:val="00174540"/>
    <w:rsid w:val="001971C8"/>
    <w:rsid w:val="001A4DAB"/>
    <w:rsid w:val="001B304D"/>
    <w:rsid w:val="001C13DE"/>
    <w:rsid w:val="001C7613"/>
    <w:rsid w:val="001D1050"/>
    <w:rsid w:val="001D2721"/>
    <w:rsid w:val="001E0232"/>
    <w:rsid w:val="001E26AD"/>
    <w:rsid w:val="001F2ACC"/>
    <w:rsid w:val="001F47E9"/>
    <w:rsid w:val="002016C2"/>
    <w:rsid w:val="00201C62"/>
    <w:rsid w:val="00204D49"/>
    <w:rsid w:val="00217A91"/>
    <w:rsid w:val="00220FD4"/>
    <w:rsid w:val="0022112F"/>
    <w:rsid w:val="002313BB"/>
    <w:rsid w:val="00232924"/>
    <w:rsid w:val="002417E4"/>
    <w:rsid w:val="0025796E"/>
    <w:rsid w:val="002700AB"/>
    <w:rsid w:val="00274BC8"/>
    <w:rsid w:val="00276066"/>
    <w:rsid w:val="00292175"/>
    <w:rsid w:val="002A57F7"/>
    <w:rsid w:val="002B5828"/>
    <w:rsid w:val="002B6CEE"/>
    <w:rsid w:val="002C2E27"/>
    <w:rsid w:val="002D2659"/>
    <w:rsid w:val="002D5034"/>
    <w:rsid w:val="002E1E45"/>
    <w:rsid w:val="002E239C"/>
    <w:rsid w:val="002F5818"/>
    <w:rsid w:val="0030184C"/>
    <w:rsid w:val="00301F6E"/>
    <w:rsid w:val="0031168E"/>
    <w:rsid w:val="00313B9C"/>
    <w:rsid w:val="00316376"/>
    <w:rsid w:val="00343141"/>
    <w:rsid w:val="003433A0"/>
    <w:rsid w:val="00343C50"/>
    <w:rsid w:val="00357916"/>
    <w:rsid w:val="00357CF4"/>
    <w:rsid w:val="00363666"/>
    <w:rsid w:val="00374AFE"/>
    <w:rsid w:val="0037762B"/>
    <w:rsid w:val="0038688C"/>
    <w:rsid w:val="0039060F"/>
    <w:rsid w:val="00392E5E"/>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3E21"/>
    <w:rsid w:val="0043671C"/>
    <w:rsid w:val="004521B9"/>
    <w:rsid w:val="00457A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02B9"/>
    <w:rsid w:val="00511B26"/>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0829"/>
    <w:rsid w:val="00607E51"/>
    <w:rsid w:val="0061168B"/>
    <w:rsid w:val="00631683"/>
    <w:rsid w:val="0063361F"/>
    <w:rsid w:val="00645256"/>
    <w:rsid w:val="00653C87"/>
    <w:rsid w:val="006626C5"/>
    <w:rsid w:val="0068224D"/>
    <w:rsid w:val="00684AF7"/>
    <w:rsid w:val="006A1D7C"/>
    <w:rsid w:val="006A3A26"/>
    <w:rsid w:val="006B0E37"/>
    <w:rsid w:val="006C19B1"/>
    <w:rsid w:val="006D16F5"/>
    <w:rsid w:val="006D40A7"/>
    <w:rsid w:val="006D5BED"/>
    <w:rsid w:val="006E67D9"/>
    <w:rsid w:val="006F366D"/>
    <w:rsid w:val="0070558D"/>
    <w:rsid w:val="00706A9C"/>
    <w:rsid w:val="00712EC1"/>
    <w:rsid w:val="00713368"/>
    <w:rsid w:val="007137F2"/>
    <w:rsid w:val="0072634A"/>
    <w:rsid w:val="0072640F"/>
    <w:rsid w:val="007310B6"/>
    <w:rsid w:val="00745849"/>
    <w:rsid w:val="007459E2"/>
    <w:rsid w:val="0074604E"/>
    <w:rsid w:val="0075087A"/>
    <w:rsid w:val="00765588"/>
    <w:rsid w:val="007664A2"/>
    <w:rsid w:val="0076680B"/>
    <w:rsid w:val="007849A8"/>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3254"/>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37E5"/>
    <w:rsid w:val="008B7170"/>
    <w:rsid w:val="008C13A3"/>
    <w:rsid w:val="008C33D1"/>
    <w:rsid w:val="008C3F3B"/>
    <w:rsid w:val="008C783D"/>
    <w:rsid w:val="008D24DD"/>
    <w:rsid w:val="008D5538"/>
    <w:rsid w:val="008D62E7"/>
    <w:rsid w:val="008E0B19"/>
    <w:rsid w:val="008E3525"/>
    <w:rsid w:val="00906A16"/>
    <w:rsid w:val="00911872"/>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269"/>
    <w:rsid w:val="009F0315"/>
    <w:rsid w:val="009F3F77"/>
    <w:rsid w:val="00A2613B"/>
    <w:rsid w:val="00A31014"/>
    <w:rsid w:val="00A32E78"/>
    <w:rsid w:val="00A46470"/>
    <w:rsid w:val="00A47B74"/>
    <w:rsid w:val="00A71AF4"/>
    <w:rsid w:val="00A72CA4"/>
    <w:rsid w:val="00A81ED6"/>
    <w:rsid w:val="00A93757"/>
    <w:rsid w:val="00A95BCF"/>
    <w:rsid w:val="00AA3FCA"/>
    <w:rsid w:val="00AA4139"/>
    <w:rsid w:val="00AA6AE3"/>
    <w:rsid w:val="00AB63A6"/>
    <w:rsid w:val="00AC2220"/>
    <w:rsid w:val="00AC235A"/>
    <w:rsid w:val="00AD73CE"/>
    <w:rsid w:val="00AF0AB5"/>
    <w:rsid w:val="00B04852"/>
    <w:rsid w:val="00B0775E"/>
    <w:rsid w:val="00B24E40"/>
    <w:rsid w:val="00B26B8A"/>
    <w:rsid w:val="00B413A0"/>
    <w:rsid w:val="00B47023"/>
    <w:rsid w:val="00B544E5"/>
    <w:rsid w:val="00B609A6"/>
    <w:rsid w:val="00B72DF9"/>
    <w:rsid w:val="00B92937"/>
    <w:rsid w:val="00B93628"/>
    <w:rsid w:val="00B974CF"/>
    <w:rsid w:val="00BA2EAC"/>
    <w:rsid w:val="00BB3BB3"/>
    <w:rsid w:val="00BB4D65"/>
    <w:rsid w:val="00BC02C6"/>
    <w:rsid w:val="00BC0D52"/>
    <w:rsid w:val="00BC7776"/>
    <w:rsid w:val="00BF35B0"/>
    <w:rsid w:val="00C01F91"/>
    <w:rsid w:val="00C0438A"/>
    <w:rsid w:val="00C07D70"/>
    <w:rsid w:val="00C1317F"/>
    <w:rsid w:val="00C15B0A"/>
    <w:rsid w:val="00C17903"/>
    <w:rsid w:val="00C221CD"/>
    <w:rsid w:val="00C263B4"/>
    <w:rsid w:val="00C32254"/>
    <w:rsid w:val="00C370D4"/>
    <w:rsid w:val="00C448EB"/>
    <w:rsid w:val="00C47213"/>
    <w:rsid w:val="00C50944"/>
    <w:rsid w:val="00C5404C"/>
    <w:rsid w:val="00C630E4"/>
    <w:rsid w:val="00C720A3"/>
    <w:rsid w:val="00C8157E"/>
    <w:rsid w:val="00C851CA"/>
    <w:rsid w:val="00C9365D"/>
    <w:rsid w:val="00CA3232"/>
    <w:rsid w:val="00CA6892"/>
    <w:rsid w:val="00CA740A"/>
    <w:rsid w:val="00CC7DFC"/>
    <w:rsid w:val="00CE55AD"/>
    <w:rsid w:val="00D023AE"/>
    <w:rsid w:val="00D1762C"/>
    <w:rsid w:val="00D17F3B"/>
    <w:rsid w:val="00D50470"/>
    <w:rsid w:val="00D52870"/>
    <w:rsid w:val="00D62E8F"/>
    <w:rsid w:val="00D71565"/>
    <w:rsid w:val="00D81947"/>
    <w:rsid w:val="00D90EA0"/>
    <w:rsid w:val="00D93D8A"/>
    <w:rsid w:val="00DA36FC"/>
    <w:rsid w:val="00DA3EEA"/>
    <w:rsid w:val="00DB0434"/>
    <w:rsid w:val="00DB17F5"/>
    <w:rsid w:val="00DD0995"/>
    <w:rsid w:val="00DD4B97"/>
    <w:rsid w:val="00DE51C1"/>
    <w:rsid w:val="00DE7011"/>
    <w:rsid w:val="00DF2609"/>
    <w:rsid w:val="00DF7056"/>
    <w:rsid w:val="00E01B79"/>
    <w:rsid w:val="00E02903"/>
    <w:rsid w:val="00E10D43"/>
    <w:rsid w:val="00E23EC7"/>
    <w:rsid w:val="00E259F9"/>
    <w:rsid w:val="00E30095"/>
    <w:rsid w:val="00E42711"/>
    <w:rsid w:val="00E652BA"/>
    <w:rsid w:val="00E654E0"/>
    <w:rsid w:val="00E6554D"/>
    <w:rsid w:val="00E8129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46CA"/>
    <w:rsid w:val="00EC560B"/>
    <w:rsid w:val="00EC5BC2"/>
    <w:rsid w:val="00EC60D4"/>
    <w:rsid w:val="00ED0191"/>
    <w:rsid w:val="00ED721F"/>
    <w:rsid w:val="00EE03EB"/>
    <w:rsid w:val="00EE2FBA"/>
    <w:rsid w:val="00EE3EE4"/>
    <w:rsid w:val="00EF0284"/>
    <w:rsid w:val="00EF5052"/>
    <w:rsid w:val="00F0045E"/>
    <w:rsid w:val="00F028A5"/>
    <w:rsid w:val="00F12F19"/>
    <w:rsid w:val="00F13B8A"/>
    <w:rsid w:val="00F2450D"/>
    <w:rsid w:val="00F24CB9"/>
    <w:rsid w:val="00F3369E"/>
    <w:rsid w:val="00F36834"/>
    <w:rsid w:val="00F43202"/>
    <w:rsid w:val="00F5162E"/>
    <w:rsid w:val="00F52EFC"/>
    <w:rsid w:val="00F56BC4"/>
    <w:rsid w:val="00F61123"/>
    <w:rsid w:val="00F64742"/>
    <w:rsid w:val="00F65946"/>
    <w:rsid w:val="00F661D9"/>
    <w:rsid w:val="00F70B78"/>
    <w:rsid w:val="00F8190B"/>
    <w:rsid w:val="00F8321C"/>
    <w:rsid w:val="00F83F06"/>
    <w:rsid w:val="00F83F1B"/>
    <w:rsid w:val="00FA55B8"/>
    <w:rsid w:val="00FD0FD0"/>
    <w:rsid w:val="00FD10DD"/>
    <w:rsid w:val="00FD1FC2"/>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FC"/>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customStyle="1" w:styleId="markedcontent">
    <w:name w:val="markedcontent"/>
    <w:basedOn w:val="a0"/>
    <w:rsid w:val="00C50944"/>
  </w:style>
  <w:style w:type="table" w:customStyle="1" w:styleId="TableNormal">
    <w:name w:val="Table Normal"/>
    <w:uiPriority w:val="2"/>
    <w:semiHidden/>
    <w:unhideWhenUsed/>
    <w:qFormat/>
    <w:rsid w:val="005102B9"/>
    <w:pPr>
      <w:widowControl w:val="0"/>
      <w:autoSpaceDE w:val="0"/>
      <w:autoSpaceDN w:val="0"/>
    </w:pPr>
    <w:rPr>
      <w:rFonts w:ascii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02B9"/>
    <w:pPr>
      <w:widowControl w:val="0"/>
      <w:autoSpaceDE w:val="0"/>
      <w:autoSpaceDN w:val="0"/>
      <w:spacing w:after="0" w:line="240" w:lineRule="auto"/>
    </w:pPr>
    <w:rPr>
      <w:rFonts w:ascii="Cambria" w:hAnsi="Cambria" w:cs="Cambria"/>
      <w:lang w:eastAsia="en-US"/>
    </w:rPr>
  </w:style>
  <w:style w:type="character" w:customStyle="1" w:styleId="12">
    <w:name w:val="Неразрешенное упоминание1"/>
    <w:basedOn w:val="a0"/>
    <w:uiPriority w:val="99"/>
    <w:semiHidden/>
    <w:unhideWhenUsed/>
    <w:rsid w:val="00EE3EE4"/>
    <w:rPr>
      <w:color w:val="605E5C"/>
      <w:shd w:val="clear" w:color="auto" w:fill="E1DFDD"/>
    </w:rPr>
  </w:style>
  <w:style w:type="table" w:customStyle="1" w:styleId="13">
    <w:name w:val="Сетка таблицы1"/>
    <w:basedOn w:val="a1"/>
    <w:next w:val="af4"/>
    <w:uiPriority w:val="59"/>
    <w:rsid w:val="009F026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26B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31069203">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449">
      <w:bodyDiv w:val="1"/>
      <w:marLeft w:val="0"/>
      <w:marRight w:val="0"/>
      <w:marTop w:val="0"/>
      <w:marBottom w:val="0"/>
      <w:divBdr>
        <w:top w:val="none" w:sz="0" w:space="0" w:color="auto"/>
        <w:left w:val="none" w:sz="0" w:space="0" w:color="auto"/>
        <w:bottom w:val="none" w:sz="0" w:space="0" w:color="auto"/>
        <w:right w:val="none" w:sz="0" w:space="0" w:color="auto"/>
      </w:divBdr>
    </w:div>
    <w:div w:id="1852210452">
      <w:bodyDiv w:val="1"/>
      <w:marLeft w:val="0"/>
      <w:marRight w:val="0"/>
      <w:marTop w:val="0"/>
      <w:marBottom w:val="0"/>
      <w:divBdr>
        <w:top w:val="none" w:sz="0" w:space="0" w:color="auto"/>
        <w:left w:val="none" w:sz="0" w:space="0" w:color="auto"/>
        <w:bottom w:val="none" w:sz="0" w:space="0" w:color="auto"/>
        <w:right w:val="none" w:sz="0" w:space="0" w:color="auto"/>
      </w:divBdr>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25</Pages>
  <Words>5655</Words>
  <Characters>46245</Characters>
  <Application>Microsoft Office Word</Application>
  <DocSecurity>0</DocSecurity>
  <Lines>385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10</cp:revision>
  <cp:lastPrinted>2019-12-26T04:48:00Z</cp:lastPrinted>
  <dcterms:created xsi:type="dcterms:W3CDTF">2022-03-22T06:39:00Z</dcterms:created>
  <dcterms:modified xsi:type="dcterms:W3CDTF">2023-04-06T12:35:00Z</dcterms:modified>
</cp:coreProperties>
</file>